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CC" w:rsidRDefault="005C02CC" w:rsidP="00B278D9">
      <w:pPr>
        <w:pStyle w:val="a4"/>
        <w:widowControl w:val="0"/>
        <w:ind w:left="4678" w:firstLine="425"/>
        <w:jc w:val="center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УТВЕРЖДЕН</w:t>
      </w:r>
    </w:p>
    <w:p w:rsidR="00462824" w:rsidRPr="00CF2557" w:rsidRDefault="00462824" w:rsidP="00B278D9">
      <w:pPr>
        <w:pStyle w:val="a4"/>
        <w:widowControl w:val="0"/>
        <w:ind w:left="4678" w:firstLine="425"/>
        <w:jc w:val="center"/>
        <w:rPr>
          <w:rFonts w:ascii="Times New Roman" w:hAnsi="Times New Roman"/>
          <w:bCs/>
          <w:sz w:val="28"/>
          <w:szCs w:val="28"/>
        </w:rPr>
      </w:pPr>
    </w:p>
    <w:p w:rsidR="005C02CC" w:rsidRPr="00CF2557" w:rsidRDefault="005C02CC" w:rsidP="00B278D9">
      <w:pPr>
        <w:pStyle w:val="a4"/>
        <w:widowControl w:val="0"/>
        <w:ind w:left="4678" w:firstLine="425"/>
        <w:jc w:val="center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5C02CC" w:rsidRPr="00CF2557" w:rsidRDefault="005C02CC" w:rsidP="00B278D9">
      <w:pPr>
        <w:pStyle w:val="a4"/>
        <w:widowControl w:val="0"/>
        <w:ind w:left="4678" w:firstLine="425"/>
        <w:jc w:val="center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5C02CC" w:rsidRPr="00CF2557" w:rsidRDefault="005C02CC" w:rsidP="00B278D9">
      <w:pPr>
        <w:pStyle w:val="a4"/>
        <w:widowControl w:val="0"/>
        <w:ind w:left="4678" w:firstLine="425"/>
        <w:jc w:val="center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«Карсунский район»</w:t>
      </w:r>
    </w:p>
    <w:p w:rsidR="005C02CC" w:rsidRPr="00CF2557" w:rsidRDefault="005C02CC" w:rsidP="00B278D9">
      <w:pPr>
        <w:pStyle w:val="a4"/>
        <w:widowControl w:val="0"/>
        <w:ind w:left="4678" w:firstLine="425"/>
        <w:jc w:val="center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Ульяновской области</w:t>
      </w:r>
    </w:p>
    <w:p w:rsidR="005C02CC" w:rsidRPr="00EF05F7" w:rsidRDefault="00014B67" w:rsidP="00B278D9">
      <w:pPr>
        <w:pStyle w:val="a4"/>
        <w:widowControl w:val="0"/>
        <w:ind w:left="4678" w:firstLine="4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F05F7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EF05F7" w:rsidRPr="00EF05F7">
        <w:rPr>
          <w:rFonts w:ascii="Times New Roman" w:hAnsi="Times New Roman"/>
          <w:bCs/>
          <w:sz w:val="28"/>
          <w:szCs w:val="28"/>
          <w:u w:val="single"/>
        </w:rPr>
        <w:t>27 апреля 2018 г.</w:t>
      </w:r>
      <w:r w:rsidR="005C02CC" w:rsidRPr="00CF2557">
        <w:rPr>
          <w:rFonts w:ascii="Times New Roman" w:hAnsi="Times New Roman"/>
          <w:bCs/>
          <w:sz w:val="28"/>
          <w:szCs w:val="28"/>
        </w:rPr>
        <w:t xml:space="preserve"> </w:t>
      </w:r>
      <w:r w:rsidR="00EF05F7">
        <w:rPr>
          <w:rFonts w:ascii="Times New Roman" w:hAnsi="Times New Roman"/>
          <w:bCs/>
          <w:sz w:val="28"/>
          <w:szCs w:val="28"/>
        </w:rPr>
        <w:t xml:space="preserve">№ </w:t>
      </w:r>
      <w:r w:rsidR="00EF05F7" w:rsidRPr="00EF05F7">
        <w:rPr>
          <w:rFonts w:ascii="Times New Roman" w:hAnsi="Times New Roman"/>
          <w:bCs/>
          <w:sz w:val="28"/>
          <w:szCs w:val="28"/>
          <w:u w:val="single"/>
        </w:rPr>
        <w:t>168</w:t>
      </w:r>
    </w:p>
    <w:p w:rsidR="00EE2332" w:rsidRPr="00CF2557" w:rsidRDefault="00EE2332" w:rsidP="00B278D9">
      <w:pPr>
        <w:pStyle w:val="a4"/>
        <w:widowControl w:val="0"/>
        <w:rPr>
          <w:rFonts w:ascii="Times New Roman" w:hAnsi="Times New Roman"/>
          <w:bCs/>
          <w:sz w:val="28"/>
          <w:szCs w:val="28"/>
        </w:rPr>
      </w:pPr>
    </w:p>
    <w:p w:rsidR="00EE2332" w:rsidRPr="00CF2557" w:rsidRDefault="00EE2332" w:rsidP="00B278D9">
      <w:pPr>
        <w:pStyle w:val="a4"/>
        <w:widowControl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E2332" w:rsidRPr="00CF2557" w:rsidRDefault="00EE2332" w:rsidP="00B278D9">
      <w:pPr>
        <w:pStyle w:val="a4"/>
        <w:widowControl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E2332" w:rsidRPr="00CF2557" w:rsidRDefault="00EE2332" w:rsidP="00B278D9">
      <w:pPr>
        <w:pStyle w:val="a4"/>
        <w:widowControl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E2332" w:rsidRPr="00CF2557" w:rsidRDefault="00EE2332" w:rsidP="00B278D9">
      <w:pPr>
        <w:pStyle w:val="a4"/>
        <w:widowControl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E2332" w:rsidRPr="00CF2557" w:rsidRDefault="00EE2332" w:rsidP="00B278D9">
      <w:pPr>
        <w:pStyle w:val="a4"/>
        <w:widowControl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5C02CC" w:rsidRPr="00CF2557" w:rsidRDefault="005C02CC" w:rsidP="00B278D9">
      <w:pPr>
        <w:pStyle w:val="a4"/>
        <w:widowControl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5C02CC" w:rsidRPr="00CF2557" w:rsidRDefault="005C02CC" w:rsidP="00B278D9">
      <w:pPr>
        <w:pStyle w:val="a4"/>
        <w:widowControl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5C02CC" w:rsidRDefault="005C02CC" w:rsidP="00B278D9">
      <w:pPr>
        <w:pStyle w:val="a4"/>
        <w:widowControl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585F29" w:rsidRPr="00CF2557" w:rsidRDefault="00585F29" w:rsidP="00B278D9">
      <w:pPr>
        <w:pStyle w:val="a4"/>
        <w:widowControl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E2332" w:rsidRPr="00CF2557" w:rsidRDefault="00EE2332" w:rsidP="00B278D9">
      <w:pPr>
        <w:pStyle w:val="a4"/>
        <w:widowControl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E2332" w:rsidRPr="00CF2557" w:rsidRDefault="00EE2332" w:rsidP="00B278D9">
      <w:pPr>
        <w:pStyle w:val="a4"/>
        <w:widowControl w:val="0"/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CF2557">
        <w:rPr>
          <w:rFonts w:ascii="Times New Roman" w:hAnsi="Times New Roman"/>
          <w:b/>
          <w:bCs/>
          <w:sz w:val="32"/>
          <w:szCs w:val="28"/>
        </w:rPr>
        <w:t>УСТАВ</w:t>
      </w:r>
    </w:p>
    <w:p w:rsidR="00EE2332" w:rsidRPr="00CF2557" w:rsidRDefault="00EE2332" w:rsidP="00B278D9">
      <w:pPr>
        <w:pStyle w:val="a4"/>
        <w:widowControl w:val="0"/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CF2557">
        <w:rPr>
          <w:rFonts w:ascii="Times New Roman" w:hAnsi="Times New Roman"/>
          <w:b/>
          <w:bCs/>
          <w:sz w:val="32"/>
          <w:szCs w:val="28"/>
        </w:rPr>
        <w:t xml:space="preserve">Муниципального бюджетного </w:t>
      </w:r>
    </w:p>
    <w:p w:rsidR="00EE2332" w:rsidRPr="00CF2557" w:rsidRDefault="00EE2332" w:rsidP="00B278D9">
      <w:pPr>
        <w:pStyle w:val="a4"/>
        <w:widowControl w:val="0"/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CF2557">
        <w:rPr>
          <w:rFonts w:ascii="Times New Roman" w:hAnsi="Times New Roman"/>
          <w:b/>
          <w:bCs/>
          <w:sz w:val="32"/>
          <w:szCs w:val="28"/>
        </w:rPr>
        <w:t>общеобразовательного учреждения</w:t>
      </w:r>
    </w:p>
    <w:p w:rsidR="00EE2332" w:rsidRPr="00CF2557" w:rsidRDefault="00EE2332" w:rsidP="00B278D9">
      <w:pPr>
        <w:pStyle w:val="a4"/>
        <w:widowControl w:val="0"/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FB7327">
        <w:rPr>
          <w:rFonts w:ascii="Times New Roman" w:hAnsi="Times New Roman"/>
          <w:b/>
          <w:bCs/>
          <w:sz w:val="32"/>
          <w:szCs w:val="28"/>
        </w:rPr>
        <w:t>Карсунск</w:t>
      </w:r>
      <w:r w:rsidR="00FB7327" w:rsidRPr="00FB7327">
        <w:rPr>
          <w:rFonts w:ascii="Times New Roman" w:hAnsi="Times New Roman"/>
          <w:b/>
          <w:bCs/>
          <w:sz w:val="32"/>
          <w:szCs w:val="28"/>
        </w:rPr>
        <w:t>ая</w:t>
      </w:r>
      <w:r w:rsidRPr="00FB7327">
        <w:rPr>
          <w:rFonts w:ascii="Times New Roman" w:hAnsi="Times New Roman"/>
          <w:b/>
          <w:bCs/>
          <w:sz w:val="32"/>
          <w:szCs w:val="28"/>
        </w:rPr>
        <w:t xml:space="preserve"> средн</w:t>
      </w:r>
      <w:r w:rsidR="00FB7327" w:rsidRPr="00FB7327">
        <w:rPr>
          <w:rFonts w:ascii="Times New Roman" w:hAnsi="Times New Roman"/>
          <w:b/>
          <w:bCs/>
          <w:sz w:val="32"/>
          <w:szCs w:val="28"/>
        </w:rPr>
        <w:t>яя</w:t>
      </w:r>
      <w:r w:rsidRPr="00FB7327">
        <w:rPr>
          <w:rFonts w:ascii="Times New Roman" w:hAnsi="Times New Roman"/>
          <w:b/>
          <w:bCs/>
          <w:sz w:val="32"/>
          <w:szCs w:val="28"/>
        </w:rPr>
        <w:t xml:space="preserve"> школ</w:t>
      </w:r>
      <w:r w:rsidR="00FB7327" w:rsidRPr="00FB7327">
        <w:rPr>
          <w:rFonts w:ascii="Times New Roman" w:hAnsi="Times New Roman"/>
          <w:b/>
          <w:bCs/>
          <w:sz w:val="32"/>
          <w:szCs w:val="28"/>
        </w:rPr>
        <w:t>а</w:t>
      </w:r>
      <w:r w:rsidRPr="00CF2557"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EE2332" w:rsidRPr="00CF2557" w:rsidRDefault="00EE2332" w:rsidP="00B278D9">
      <w:pPr>
        <w:pStyle w:val="a4"/>
        <w:widowControl w:val="0"/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CF2557">
        <w:rPr>
          <w:rFonts w:ascii="Times New Roman" w:hAnsi="Times New Roman"/>
          <w:b/>
          <w:bCs/>
          <w:sz w:val="32"/>
          <w:szCs w:val="28"/>
        </w:rPr>
        <w:t>имени Д.Н. Гусева</w:t>
      </w:r>
    </w:p>
    <w:p w:rsidR="00EE2332" w:rsidRPr="00CF2557" w:rsidRDefault="00EE2332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E1097" w:rsidRPr="00CF2557" w:rsidRDefault="002E1097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E1097" w:rsidRPr="00CF2557" w:rsidRDefault="002E1097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5C02CC" w:rsidRPr="00CF2557" w:rsidRDefault="005C02CC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E1097" w:rsidRPr="00CF2557" w:rsidRDefault="002E1097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E1097" w:rsidRPr="00CF2557" w:rsidRDefault="002E1097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E1097" w:rsidRPr="00FB7327" w:rsidRDefault="002E1097" w:rsidP="00B278D9">
      <w:pPr>
        <w:pStyle w:val="a4"/>
        <w:widowControl w:val="0"/>
        <w:ind w:left="5103"/>
        <w:rPr>
          <w:rFonts w:ascii="Times New Roman" w:hAnsi="Times New Roman"/>
          <w:b/>
          <w:bCs/>
          <w:sz w:val="28"/>
          <w:szCs w:val="28"/>
        </w:rPr>
      </w:pPr>
      <w:r w:rsidRPr="00FB7327">
        <w:rPr>
          <w:rFonts w:ascii="Times New Roman" w:hAnsi="Times New Roman"/>
          <w:b/>
          <w:bCs/>
          <w:sz w:val="28"/>
          <w:szCs w:val="28"/>
        </w:rPr>
        <w:t>ПРИНЯТ</w:t>
      </w:r>
    </w:p>
    <w:p w:rsidR="002E1097" w:rsidRPr="00CF2557" w:rsidRDefault="002E1097" w:rsidP="00B278D9">
      <w:pPr>
        <w:pStyle w:val="a4"/>
        <w:widowControl w:val="0"/>
        <w:ind w:left="5103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 xml:space="preserve">на общешкольном собрании </w:t>
      </w:r>
    </w:p>
    <w:p w:rsidR="00B278D9" w:rsidRDefault="002E1097" w:rsidP="00B278D9">
      <w:pPr>
        <w:pStyle w:val="a4"/>
        <w:widowControl w:val="0"/>
        <w:ind w:left="5103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трудового коллектива</w:t>
      </w:r>
      <w:r w:rsidR="00462824">
        <w:rPr>
          <w:rFonts w:ascii="Times New Roman" w:hAnsi="Times New Roman"/>
          <w:bCs/>
          <w:sz w:val="28"/>
          <w:szCs w:val="28"/>
        </w:rPr>
        <w:t xml:space="preserve"> МБОУ </w:t>
      </w:r>
    </w:p>
    <w:p w:rsidR="002E1097" w:rsidRPr="00CF2557" w:rsidRDefault="00462824" w:rsidP="00B278D9">
      <w:pPr>
        <w:pStyle w:val="a4"/>
        <w:widowControl w:val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Карсунск</w:t>
      </w:r>
      <w:r w:rsidR="00B278D9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СШ им. Д.Н. Гусева</w:t>
      </w:r>
    </w:p>
    <w:p w:rsidR="002E1097" w:rsidRPr="00EF05F7" w:rsidRDefault="002E1097" w:rsidP="00B278D9">
      <w:pPr>
        <w:pStyle w:val="a4"/>
        <w:widowControl w:val="0"/>
        <w:ind w:left="5103"/>
        <w:rPr>
          <w:rFonts w:ascii="Times New Roman" w:hAnsi="Times New Roman"/>
          <w:bCs/>
          <w:sz w:val="28"/>
          <w:szCs w:val="28"/>
          <w:u w:val="single"/>
        </w:rPr>
      </w:pPr>
      <w:r w:rsidRPr="00CF2557">
        <w:rPr>
          <w:rFonts w:ascii="Times New Roman" w:hAnsi="Times New Roman"/>
          <w:bCs/>
          <w:sz w:val="28"/>
          <w:szCs w:val="28"/>
        </w:rPr>
        <w:t>Протокол №</w:t>
      </w:r>
      <w:r w:rsidR="00EF05F7" w:rsidRPr="00EF05F7">
        <w:rPr>
          <w:rFonts w:ascii="Times New Roman" w:hAnsi="Times New Roman"/>
          <w:bCs/>
          <w:sz w:val="28"/>
          <w:szCs w:val="28"/>
        </w:rPr>
        <w:t xml:space="preserve"> </w:t>
      </w:r>
      <w:r w:rsidR="00EF05F7" w:rsidRPr="00EF05F7">
        <w:rPr>
          <w:rFonts w:ascii="Times New Roman" w:hAnsi="Times New Roman"/>
          <w:bCs/>
          <w:sz w:val="28"/>
          <w:szCs w:val="28"/>
          <w:u w:val="single"/>
        </w:rPr>
        <w:t>1</w:t>
      </w:r>
      <w:r w:rsidRPr="00EF05F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CF2557">
        <w:rPr>
          <w:rFonts w:ascii="Times New Roman" w:hAnsi="Times New Roman"/>
          <w:bCs/>
          <w:sz w:val="28"/>
          <w:szCs w:val="28"/>
        </w:rPr>
        <w:t xml:space="preserve">от </w:t>
      </w:r>
      <w:r w:rsidR="00EF05F7" w:rsidRPr="00EF05F7">
        <w:rPr>
          <w:rFonts w:ascii="Times New Roman" w:hAnsi="Times New Roman"/>
          <w:bCs/>
          <w:sz w:val="28"/>
          <w:szCs w:val="28"/>
          <w:u w:val="single"/>
        </w:rPr>
        <w:t>01 марта 2018 г.</w:t>
      </w:r>
    </w:p>
    <w:p w:rsidR="002E1097" w:rsidRDefault="002E1097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FB1EEF" w:rsidRPr="00CF2557" w:rsidRDefault="00FB1EEF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E1097" w:rsidRPr="00CF2557" w:rsidRDefault="002E1097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5C02CC" w:rsidRPr="00CF2557" w:rsidRDefault="005C02CC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5C02CC" w:rsidRPr="00CF2557" w:rsidRDefault="005C02CC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E1097" w:rsidRDefault="002E1097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E1097" w:rsidRPr="00CF2557" w:rsidRDefault="002E1097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25767" w:rsidRPr="00CF2557" w:rsidRDefault="00AF70C0" w:rsidP="00B278D9">
      <w:pPr>
        <w:pStyle w:val="a4"/>
        <w:widowControl w:val="0"/>
        <w:jc w:val="center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р.п. Карсун</w:t>
      </w:r>
      <w:r w:rsidR="00FB1EEF">
        <w:rPr>
          <w:rFonts w:ascii="Times New Roman" w:hAnsi="Times New Roman"/>
          <w:bCs/>
          <w:sz w:val="28"/>
          <w:szCs w:val="28"/>
        </w:rPr>
        <w:t>,</w:t>
      </w:r>
      <w:r w:rsidR="002E1097" w:rsidRPr="00CF2557">
        <w:rPr>
          <w:rFonts w:ascii="Times New Roman" w:hAnsi="Times New Roman"/>
          <w:bCs/>
          <w:sz w:val="28"/>
          <w:szCs w:val="28"/>
        </w:rPr>
        <w:t xml:space="preserve"> </w:t>
      </w:r>
    </w:p>
    <w:p w:rsidR="00FB1EEF" w:rsidRPr="00FB1EEF" w:rsidRDefault="002E1097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201</w:t>
      </w:r>
      <w:r w:rsidR="00E4531B" w:rsidRPr="00CF2557">
        <w:rPr>
          <w:rFonts w:ascii="Times New Roman" w:hAnsi="Times New Roman"/>
          <w:bCs/>
          <w:sz w:val="28"/>
          <w:szCs w:val="28"/>
        </w:rPr>
        <w:t>8</w:t>
      </w:r>
      <w:r w:rsidR="00D25767" w:rsidRPr="00CF2557">
        <w:rPr>
          <w:rFonts w:ascii="Times New Roman" w:hAnsi="Times New Roman"/>
          <w:bCs/>
          <w:sz w:val="28"/>
          <w:szCs w:val="28"/>
        </w:rPr>
        <w:t xml:space="preserve"> </w:t>
      </w:r>
      <w:r w:rsidRPr="00CF2557">
        <w:rPr>
          <w:rFonts w:ascii="Times New Roman" w:hAnsi="Times New Roman"/>
          <w:bCs/>
          <w:sz w:val="28"/>
          <w:szCs w:val="28"/>
        </w:rPr>
        <w:t>г.</w:t>
      </w:r>
      <w:r w:rsidR="0049214E" w:rsidRPr="00CF2557">
        <w:rPr>
          <w:rFonts w:ascii="Times New Roman" w:hAnsi="Times New Roman"/>
          <w:bCs/>
          <w:sz w:val="28"/>
          <w:szCs w:val="28"/>
        </w:rPr>
        <w:br w:type="page"/>
      </w:r>
      <w:r w:rsidR="00FB1EEF" w:rsidRPr="00FB1EEF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РАЗДЕЛ </w:t>
      </w:r>
      <w:r w:rsidR="00916603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="00EA73EC" w:rsidRPr="00FB1EEF">
        <w:rPr>
          <w:rFonts w:ascii="Times New Roman" w:hAnsi="Times New Roman"/>
          <w:b/>
          <w:i/>
          <w:sz w:val="28"/>
          <w:szCs w:val="28"/>
        </w:rPr>
        <w:t> </w:t>
      </w:r>
    </w:p>
    <w:p w:rsidR="00EA73EC" w:rsidRPr="00FB1EEF" w:rsidRDefault="00CF2557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B1EEF">
        <w:rPr>
          <w:rFonts w:ascii="Times New Roman" w:hAnsi="Times New Roman"/>
          <w:b/>
          <w:bCs/>
          <w:i/>
          <w:sz w:val="28"/>
          <w:szCs w:val="28"/>
        </w:rPr>
        <w:t>ОБЩИЕ ПОЛОЖЕНИЯ</w:t>
      </w:r>
    </w:p>
    <w:p w:rsidR="00CF2557" w:rsidRPr="00CF2557" w:rsidRDefault="00CF2557" w:rsidP="00B278D9">
      <w:pPr>
        <w:pStyle w:val="a4"/>
        <w:widowControl w:val="0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4082C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1.1.</w:t>
      </w:r>
      <w:r w:rsidR="00906751" w:rsidRPr="00CF2557">
        <w:rPr>
          <w:rFonts w:ascii="Times New Roman" w:hAnsi="Times New Roman"/>
          <w:sz w:val="28"/>
          <w:szCs w:val="28"/>
        </w:rPr>
        <w:t xml:space="preserve"> Муниципальное </w:t>
      </w:r>
      <w:r w:rsidR="00AF70C0" w:rsidRPr="00CF2557">
        <w:rPr>
          <w:rFonts w:ascii="Times New Roman" w:hAnsi="Times New Roman"/>
          <w:sz w:val="28"/>
          <w:szCs w:val="28"/>
        </w:rPr>
        <w:t xml:space="preserve">бюджетное </w:t>
      </w:r>
      <w:r w:rsidR="00F03A9C" w:rsidRPr="00CF2557">
        <w:rPr>
          <w:rFonts w:ascii="Times New Roman" w:hAnsi="Times New Roman"/>
          <w:sz w:val="28"/>
          <w:szCs w:val="28"/>
        </w:rPr>
        <w:t>общеобразовательное</w:t>
      </w:r>
      <w:r w:rsidRPr="00CF2557">
        <w:rPr>
          <w:rFonts w:ascii="Times New Roman" w:hAnsi="Times New Roman"/>
          <w:sz w:val="28"/>
          <w:szCs w:val="28"/>
        </w:rPr>
        <w:t xml:space="preserve"> учреждение </w:t>
      </w:r>
      <w:r w:rsidR="00AF70C0" w:rsidRPr="00CF2557">
        <w:rPr>
          <w:rFonts w:ascii="Times New Roman" w:hAnsi="Times New Roman"/>
          <w:snapToGrid w:val="0"/>
          <w:sz w:val="28"/>
          <w:szCs w:val="28"/>
        </w:rPr>
        <w:t>Ка</w:t>
      </w:r>
      <w:r w:rsidR="00AF70C0" w:rsidRPr="00CF2557">
        <w:rPr>
          <w:rFonts w:ascii="Times New Roman" w:hAnsi="Times New Roman"/>
          <w:snapToGrid w:val="0"/>
          <w:sz w:val="28"/>
          <w:szCs w:val="28"/>
        </w:rPr>
        <w:t>р</w:t>
      </w:r>
      <w:r w:rsidR="00AF70C0" w:rsidRPr="00CF2557">
        <w:rPr>
          <w:rFonts w:ascii="Times New Roman" w:hAnsi="Times New Roman"/>
          <w:snapToGrid w:val="0"/>
          <w:sz w:val="28"/>
          <w:szCs w:val="28"/>
        </w:rPr>
        <w:t>сунская</w:t>
      </w:r>
      <w:r w:rsidR="00567837" w:rsidRPr="00CF2557">
        <w:rPr>
          <w:rFonts w:ascii="Times New Roman" w:hAnsi="Times New Roman"/>
          <w:sz w:val="28"/>
          <w:szCs w:val="28"/>
        </w:rPr>
        <w:t xml:space="preserve"> средняя</w:t>
      </w:r>
      <w:r w:rsidR="00AF70C0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школа</w:t>
      </w:r>
      <w:r w:rsidR="00AF70C0" w:rsidRPr="00CF2557">
        <w:rPr>
          <w:rFonts w:ascii="Times New Roman" w:hAnsi="Times New Roman"/>
          <w:sz w:val="28"/>
          <w:szCs w:val="28"/>
        </w:rPr>
        <w:t xml:space="preserve"> имени </w:t>
      </w:r>
      <w:r w:rsidR="004B37AE" w:rsidRPr="00CF2557">
        <w:rPr>
          <w:rFonts w:ascii="Times New Roman" w:hAnsi="Times New Roman"/>
          <w:sz w:val="28"/>
          <w:szCs w:val="28"/>
        </w:rPr>
        <w:t>Д</w:t>
      </w:r>
      <w:r w:rsidR="00D25767" w:rsidRPr="00CF2557">
        <w:rPr>
          <w:rFonts w:ascii="Times New Roman" w:hAnsi="Times New Roman"/>
          <w:sz w:val="28"/>
          <w:szCs w:val="28"/>
        </w:rPr>
        <w:t>.</w:t>
      </w:r>
      <w:r w:rsidR="00AF70C0" w:rsidRPr="00CF2557">
        <w:rPr>
          <w:rFonts w:ascii="Times New Roman" w:hAnsi="Times New Roman"/>
          <w:sz w:val="28"/>
          <w:szCs w:val="28"/>
        </w:rPr>
        <w:t>Н. Гусева</w:t>
      </w:r>
      <w:r w:rsidRPr="00CF2557">
        <w:rPr>
          <w:rFonts w:ascii="Times New Roman" w:hAnsi="Times New Roman"/>
          <w:sz w:val="28"/>
          <w:szCs w:val="28"/>
        </w:rPr>
        <w:t xml:space="preserve"> (далее -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>) создано с целью оказ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ния муниципальных услуг, исполнения муниципальных функций в целях обе</w:t>
      </w:r>
      <w:r w:rsidRPr="00CF2557">
        <w:rPr>
          <w:rFonts w:ascii="Times New Roman" w:hAnsi="Times New Roman"/>
          <w:sz w:val="28"/>
          <w:szCs w:val="28"/>
        </w:rPr>
        <w:t>с</w:t>
      </w:r>
      <w:r w:rsidRPr="00CF2557">
        <w:rPr>
          <w:rFonts w:ascii="Times New Roman" w:hAnsi="Times New Roman"/>
          <w:sz w:val="28"/>
          <w:szCs w:val="28"/>
        </w:rPr>
        <w:t>печения реализации предусмотренных законодательством Российской Федер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 xml:space="preserve">ции полномочий органов местного самоуправления в сфере образования путем </w:t>
      </w:r>
      <w:r w:rsidR="00D4082C" w:rsidRPr="00CF2557">
        <w:rPr>
          <w:rFonts w:ascii="Times New Roman" w:hAnsi="Times New Roman"/>
          <w:sz w:val="28"/>
          <w:szCs w:val="28"/>
        </w:rPr>
        <w:t>переименования</w:t>
      </w:r>
      <w:r w:rsidRPr="00CF2557">
        <w:rPr>
          <w:rFonts w:ascii="Times New Roman" w:hAnsi="Times New Roman"/>
          <w:sz w:val="28"/>
          <w:szCs w:val="28"/>
        </w:rPr>
        <w:t xml:space="preserve"> существующего муниципального </w:t>
      </w:r>
      <w:r w:rsidR="00AF70C0" w:rsidRPr="00CF2557">
        <w:rPr>
          <w:rFonts w:ascii="Times New Roman" w:hAnsi="Times New Roman"/>
          <w:sz w:val="28"/>
          <w:szCs w:val="28"/>
        </w:rPr>
        <w:t>бюджетного</w:t>
      </w:r>
      <w:r w:rsidR="00567837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образовательн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 xml:space="preserve">го учреждения </w:t>
      </w:r>
      <w:r w:rsidR="004B37AE" w:rsidRPr="00CF2557">
        <w:rPr>
          <w:rFonts w:ascii="Times New Roman" w:hAnsi="Times New Roman"/>
          <w:sz w:val="28"/>
          <w:szCs w:val="28"/>
        </w:rPr>
        <w:t>Карсунск</w:t>
      </w:r>
      <w:r w:rsidR="001B2737" w:rsidRPr="00CF2557">
        <w:rPr>
          <w:rFonts w:ascii="Times New Roman" w:hAnsi="Times New Roman"/>
          <w:sz w:val="28"/>
          <w:szCs w:val="28"/>
        </w:rPr>
        <w:t>ой</w:t>
      </w:r>
      <w:r w:rsidRPr="00CF2557">
        <w:rPr>
          <w:rFonts w:ascii="Times New Roman" w:hAnsi="Times New Roman"/>
          <w:sz w:val="28"/>
          <w:szCs w:val="28"/>
        </w:rPr>
        <w:t xml:space="preserve"> средн</w:t>
      </w:r>
      <w:r w:rsidR="001B2737" w:rsidRPr="00CF2557">
        <w:rPr>
          <w:rFonts w:ascii="Times New Roman" w:hAnsi="Times New Roman"/>
          <w:sz w:val="28"/>
          <w:szCs w:val="28"/>
        </w:rPr>
        <w:t>ей</w:t>
      </w:r>
      <w:r w:rsidRPr="00CF255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1B2737" w:rsidRPr="00CF2557">
        <w:rPr>
          <w:rFonts w:ascii="Times New Roman" w:hAnsi="Times New Roman"/>
          <w:sz w:val="28"/>
          <w:szCs w:val="28"/>
        </w:rPr>
        <w:t>ой</w:t>
      </w:r>
      <w:r w:rsidRPr="00CF2557">
        <w:rPr>
          <w:rFonts w:ascii="Times New Roman" w:hAnsi="Times New Roman"/>
          <w:sz w:val="28"/>
          <w:szCs w:val="28"/>
        </w:rPr>
        <w:t xml:space="preserve"> школ</w:t>
      </w:r>
      <w:r w:rsidR="001B2737" w:rsidRPr="00CF2557">
        <w:rPr>
          <w:rFonts w:ascii="Times New Roman" w:hAnsi="Times New Roman"/>
          <w:sz w:val="28"/>
          <w:szCs w:val="28"/>
        </w:rPr>
        <w:t>ы</w:t>
      </w:r>
      <w:r w:rsidR="00D4082C" w:rsidRPr="00CF2557">
        <w:rPr>
          <w:rFonts w:ascii="Times New Roman" w:hAnsi="Times New Roman"/>
          <w:sz w:val="28"/>
          <w:szCs w:val="28"/>
        </w:rPr>
        <w:t xml:space="preserve"> в соответс</w:t>
      </w:r>
      <w:r w:rsidR="00D4082C" w:rsidRPr="00CF2557">
        <w:rPr>
          <w:rFonts w:ascii="Times New Roman" w:hAnsi="Times New Roman"/>
          <w:sz w:val="28"/>
          <w:szCs w:val="28"/>
        </w:rPr>
        <w:t>т</w:t>
      </w:r>
      <w:r w:rsidR="00D4082C" w:rsidRPr="00CF2557">
        <w:rPr>
          <w:rFonts w:ascii="Times New Roman" w:hAnsi="Times New Roman"/>
          <w:sz w:val="28"/>
          <w:szCs w:val="28"/>
        </w:rPr>
        <w:t>вии с Федеральным законом от 29.12.2012 №</w:t>
      </w:r>
      <w:r w:rsidR="005E0792" w:rsidRPr="00CF2557">
        <w:rPr>
          <w:rFonts w:ascii="Times New Roman" w:hAnsi="Times New Roman"/>
          <w:sz w:val="28"/>
          <w:szCs w:val="28"/>
        </w:rPr>
        <w:t xml:space="preserve"> </w:t>
      </w:r>
      <w:r w:rsidR="00D4082C" w:rsidRPr="00CF2557">
        <w:rPr>
          <w:rFonts w:ascii="Times New Roman" w:hAnsi="Times New Roman"/>
          <w:sz w:val="28"/>
          <w:szCs w:val="28"/>
        </w:rPr>
        <w:t>273-ФЗ «Об образовании в Ро</w:t>
      </w:r>
      <w:r w:rsidR="00D4082C" w:rsidRPr="00CF2557">
        <w:rPr>
          <w:rFonts w:ascii="Times New Roman" w:hAnsi="Times New Roman"/>
          <w:sz w:val="28"/>
          <w:szCs w:val="28"/>
        </w:rPr>
        <w:t>с</w:t>
      </w:r>
      <w:r w:rsidR="00D4082C" w:rsidRPr="00CF2557">
        <w:rPr>
          <w:rFonts w:ascii="Times New Roman" w:hAnsi="Times New Roman"/>
          <w:sz w:val="28"/>
          <w:szCs w:val="28"/>
        </w:rPr>
        <w:t>сийской Федерации»</w:t>
      </w:r>
      <w:r w:rsidR="00CF2557">
        <w:rPr>
          <w:rFonts w:ascii="Times New Roman" w:hAnsi="Times New Roman"/>
          <w:sz w:val="28"/>
          <w:szCs w:val="28"/>
        </w:rPr>
        <w:t>.</w:t>
      </w:r>
    </w:p>
    <w:p w:rsidR="00D4082C" w:rsidRPr="00CF2557" w:rsidRDefault="00B04582" w:rsidP="00B278D9">
      <w:pPr>
        <w:pStyle w:val="a4"/>
        <w:widowControl w:val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является некоммерческой организацией, созданной в соответствии с Гражданским кодексом Российской Федерации,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Федеральным законом от 12.01.1996 № 7-ФЗ «О некоммерческих организациях», и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не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преследует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извл</w:t>
      </w:r>
      <w:r w:rsidR="00EA73EC" w:rsidRPr="00CF2557">
        <w:rPr>
          <w:rFonts w:ascii="Times New Roman" w:hAnsi="Times New Roman"/>
          <w:sz w:val="28"/>
          <w:szCs w:val="28"/>
        </w:rPr>
        <w:t>е</w:t>
      </w:r>
      <w:r w:rsidR="00EA73EC" w:rsidRPr="00CF2557">
        <w:rPr>
          <w:rFonts w:ascii="Times New Roman" w:hAnsi="Times New Roman"/>
          <w:sz w:val="28"/>
          <w:szCs w:val="28"/>
        </w:rPr>
        <w:t>чение прибыли в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качестве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основной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цели своей деятельности, не распределяет полученную прибыль между участниками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(Учредителями), а направляет ее на уставные цели.</w:t>
      </w:r>
    </w:p>
    <w:p w:rsidR="00567837" w:rsidRPr="00CF2557" w:rsidRDefault="007C3F3F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pacing w:val="-3"/>
          <w:sz w:val="28"/>
          <w:szCs w:val="28"/>
        </w:rPr>
        <w:t>ОУ</w:t>
      </w:r>
      <w:r w:rsidR="00D4082C" w:rsidRPr="00CF255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осуществляет образовательный процесс и реал</w:t>
      </w:r>
      <w:r w:rsidR="00631155" w:rsidRPr="00CF2557">
        <w:rPr>
          <w:rFonts w:ascii="Times New Roman" w:hAnsi="Times New Roman"/>
          <w:sz w:val="28"/>
          <w:szCs w:val="28"/>
        </w:rPr>
        <w:t>изует образовательные программы</w:t>
      </w:r>
      <w:r w:rsidR="00085EF7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начального общего, осно</w:t>
      </w:r>
      <w:r w:rsidR="00567837" w:rsidRPr="00CF2557">
        <w:rPr>
          <w:rFonts w:ascii="Times New Roman" w:hAnsi="Times New Roman"/>
          <w:sz w:val="28"/>
          <w:szCs w:val="28"/>
        </w:rPr>
        <w:t>вного общего, среднего общего</w:t>
      </w:r>
      <w:r w:rsidR="00EA73EC" w:rsidRPr="00CF2557">
        <w:rPr>
          <w:rFonts w:ascii="Times New Roman" w:hAnsi="Times New Roman"/>
          <w:sz w:val="28"/>
          <w:szCs w:val="28"/>
        </w:rPr>
        <w:t xml:space="preserve"> образов</w:t>
      </w:r>
      <w:r w:rsidR="00EA73EC" w:rsidRPr="00CF2557">
        <w:rPr>
          <w:rFonts w:ascii="Times New Roman" w:hAnsi="Times New Roman"/>
          <w:sz w:val="28"/>
          <w:szCs w:val="28"/>
        </w:rPr>
        <w:t>а</w:t>
      </w:r>
      <w:r w:rsidR="00EA73EC" w:rsidRPr="00CF2557">
        <w:rPr>
          <w:rFonts w:ascii="Times New Roman" w:hAnsi="Times New Roman"/>
          <w:sz w:val="28"/>
          <w:szCs w:val="28"/>
        </w:rPr>
        <w:t>ния по принципу общедоступности и бесплатности</w:t>
      </w:r>
      <w:r w:rsidR="00567837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нача</w:t>
      </w:r>
      <w:r w:rsidR="00567837" w:rsidRPr="00CF2557">
        <w:rPr>
          <w:rFonts w:ascii="Times New Roman" w:hAnsi="Times New Roman"/>
          <w:sz w:val="28"/>
          <w:szCs w:val="28"/>
        </w:rPr>
        <w:t>льного общего, осно</w:t>
      </w:r>
      <w:r w:rsidR="00567837" w:rsidRPr="00CF2557">
        <w:rPr>
          <w:rFonts w:ascii="Times New Roman" w:hAnsi="Times New Roman"/>
          <w:sz w:val="28"/>
          <w:szCs w:val="28"/>
        </w:rPr>
        <w:t>в</w:t>
      </w:r>
      <w:r w:rsidR="00567837" w:rsidRPr="00CF2557">
        <w:rPr>
          <w:rFonts w:ascii="Times New Roman" w:hAnsi="Times New Roman"/>
          <w:sz w:val="28"/>
          <w:szCs w:val="28"/>
        </w:rPr>
        <w:t xml:space="preserve">ного общего, </w:t>
      </w:r>
      <w:r w:rsidR="00EA73EC" w:rsidRPr="00CF2557">
        <w:rPr>
          <w:rFonts w:ascii="Times New Roman" w:hAnsi="Times New Roman"/>
          <w:sz w:val="28"/>
          <w:szCs w:val="28"/>
        </w:rPr>
        <w:t xml:space="preserve">среднего </w:t>
      </w:r>
      <w:r w:rsidR="00567837" w:rsidRPr="00CF2557">
        <w:rPr>
          <w:rFonts w:ascii="Times New Roman" w:hAnsi="Times New Roman"/>
          <w:sz w:val="28"/>
          <w:szCs w:val="28"/>
        </w:rPr>
        <w:t>общего</w:t>
      </w:r>
      <w:r w:rsidR="00EA73EC" w:rsidRPr="00CF2557">
        <w:rPr>
          <w:rFonts w:ascii="Times New Roman" w:hAnsi="Times New Roman"/>
          <w:sz w:val="28"/>
          <w:szCs w:val="28"/>
        </w:rPr>
        <w:t xml:space="preserve"> образования.</w:t>
      </w:r>
    </w:p>
    <w:p w:rsidR="000A04F2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1.2.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761465" w:rsidRPr="00CF2557">
        <w:rPr>
          <w:rFonts w:ascii="Times New Roman" w:hAnsi="Times New Roman"/>
          <w:sz w:val="28"/>
          <w:szCs w:val="28"/>
        </w:rPr>
        <w:t xml:space="preserve">Место нахождения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0A04F2" w:rsidRPr="00CF2557">
        <w:rPr>
          <w:rFonts w:ascii="Times New Roman" w:hAnsi="Times New Roman"/>
          <w:sz w:val="28"/>
          <w:szCs w:val="28"/>
        </w:rPr>
        <w:t>:</w:t>
      </w:r>
    </w:p>
    <w:p w:rsidR="000A04F2" w:rsidRPr="00CF2557" w:rsidRDefault="000A04F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Юридический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и почтовый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 xml:space="preserve">адрес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>:</w:t>
      </w:r>
    </w:p>
    <w:p w:rsidR="000A04F2" w:rsidRPr="00CF2557" w:rsidRDefault="000A04F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Россия, 433</w:t>
      </w:r>
      <w:r w:rsidR="006955F5" w:rsidRPr="00CF2557">
        <w:rPr>
          <w:rFonts w:ascii="Times New Roman" w:hAnsi="Times New Roman"/>
          <w:sz w:val="28"/>
          <w:szCs w:val="28"/>
        </w:rPr>
        <w:t>210</w:t>
      </w:r>
      <w:r w:rsidRPr="00CF2557">
        <w:rPr>
          <w:rFonts w:ascii="Times New Roman" w:hAnsi="Times New Roman"/>
          <w:sz w:val="28"/>
          <w:szCs w:val="28"/>
        </w:rPr>
        <w:t>, Ульяновская область, К</w:t>
      </w:r>
      <w:r w:rsidR="005E0792" w:rsidRPr="00CF2557">
        <w:rPr>
          <w:rFonts w:ascii="Times New Roman" w:hAnsi="Times New Roman"/>
          <w:sz w:val="28"/>
          <w:szCs w:val="28"/>
        </w:rPr>
        <w:t xml:space="preserve">арсунский район, </w:t>
      </w:r>
      <w:r w:rsidR="006955F5" w:rsidRPr="00CF2557">
        <w:rPr>
          <w:rFonts w:ascii="Times New Roman" w:hAnsi="Times New Roman"/>
          <w:sz w:val="28"/>
          <w:szCs w:val="28"/>
        </w:rPr>
        <w:t>р.п. Карсун</w:t>
      </w:r>
      <w:r w:rsidR="005E0792" w:rsidRPr="00CF2557">
        <w:rPr>
          <w:rFonts w:ascii="Times New Roman" w:hAnsi="Times New Roman"/>
          <w:sz w:val="28"/>
          <w:szCs w:val="28"/>
        </w:rPr>
        <w:t xml:space="preserve">, </w:t>
      </w:r>
      <w:r w:rsidRPr="00CF2557">
        <w:rPr>
          <w:rFonts w:ascii="Times New Roman" w:hAnsi="Times New Roman"/>
          <w:sz w:val="28"/>
          <w:szCs w:val="28"/>
        </w:rPr>
        <w:t>ул.</w:t>
      </w:r>
      <w:r w:rsidR="00761465" w:rsidRPr="00CF2557">
        <w:rPr>
          <w:rFonts w:ascii="Times New Roman" w:hAnsi="Times New Roman"/>
          <w:sz w:val="28"/>
          <w:szCs w:val="28"/>
        </w:rPr>
        <w:t xml:space="preserve"> </w:t>
      </w:r>
      <w:r w:rsidR="006955F5" w:rsidRPr="00CF2557">
        <w:rPr>
          <w:rFonts w:ascii="Times New Roman" w:hAnsi="Times New Roman"/>
          <w:sz w:val="28"/>
          <w:szCs w:val="28"/>
        </w:rPr>
        <w:t>Мира,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6955F5" w:rsidRPr="00CF2557">
        <w:rPr>
          <w:rFonts w:ascii="Times New Roman" w:hAnsi="Times New Roman"/>
          <w:sz w:val="28"/>
          <w:szCs w:val="28"/>
        </w:rPr>
        <w:t>д. 16</w:t>
      </w:r>
      <w:r w:rsidR="00FB1EEF">
        <w:rPr>
          <w:rFonts w:ascii="Times New Roman" w:hAnsi="Times New Roman"/>
          <w:sz w:val="28"/>
          <w:szCs w:val="28"/>
        </w:rPr>
        <w:t>;</w:t>
      </w:r>
      <w:r w:rsidRPr="00CF2557">
        <w:rPr>
          <w:rFonts w:ascii="Times New Roman" w:hAnsi="Times New Roman"/>
          <w:sz w:val="28"/>
          <w:szCs w:val="28"/>
        </w:rPr>
        <w:t xml:space="preserve"> </w:t>
      </w:r>
    </w:p>
    <w:p w:rsidR="000A04F2" w:rsidRPr="00CF2557" w:rsidRDefault="000A04F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тел.\факс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8-84246</w:t>
      </w:r>
      <w:r w:rsidR="006955F5" w:rsidRPr="00CF2557">
        <w:rPr>
          <w:rFonts w:ascii="Times New Roman" w:hAnsi="Times New Roman"/>
          <w:sz w:val="28"/>
          <w:szCs w:val="28"/>
        </w:rPr>
        <w:t>24743</w:t>
      </w:r>
      <w:r w:rsidR="00FB1EEF">
        <w:rPr>
          <w:rFonts w:ascii="Times New Roman" w:hAnsi="Times New Roman"/>
          <w:sz w:val="28"/>
          <w:szCs w:val="28"/>
        </w:rPr>
        <w:t>.</w:t>
      </w:r>
    </w:p>
    <w:p w:rsidR="000A04F2" w:rsidRPr="00CF2557" w:rsidRDefault="000A04F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Фактический адрес</w:t>
      </w:r>
      <w:r w:rsidR="00761465" w:rsidRPr="00CF2557">
        <w:rPr>
          <w:rFonts w:ascii="Times New Roman" w:hAnsi="Times New Roman"/>
          <w:sz w:val="28"/>
          <w:szCs w:val="28"/>
        </w:rPr>
        <w:t xml:space="preserve">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EA73EC" w:rsidRPr="00CF2557">
        <w:rPr>
          <w:rFonts w:ascii="Times New Roman" w:hAnsi="Times New Roman"/>
          <w:sz w:val="28"/>
          <w:szCs w:val="28"/>
        </w:rPr>
        <w:t>: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</w:p>
    <w:p w:rsidR="006955F5" w:rsidRDefault="006955F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Россия, 433210, Ульяновска</w:t>
      </w:r>
      <w:r w:rsidR="00FB1EEF">
        <w:rPr>
          <w:rFonts w:ascii="Times New Roman" w:hAnsi="Times New Roman"/>
          <w:sz w:val="28"/>
          <w:szCs w:val="28"/>
        </w:rPr>
        <w:t>я область, Карсунский район, р.</w:t>
      </w:r>
      <w:r w:rsidRPr="00CF2557">
        <w:rPr>
          <w:rFonts w:ascii="Times New Roman" w:hAnsi="Times New Roman"/>
          <w:sz w:val="28"/>
          <w:szCs w:val="28"/>
        </w:rPr>
        <w:t>п. Карсун, ул. Мира,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 xml:space="preserve">д. 16. </w:t>
      </w:r>
    </w:p>
    <w:p w:rsidR="007F6A20" w:rsidRPr="00E55E52" w:rsidRDefault="007F6A20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55E52">
        <w:rPr>
          <w:rFonts w:ascii="Times New Roman" w:hAnsi="Times New Roman"/>
          <w:sz w:val="28"/>
          <w:szCs w:val="28"/>
        </w:rPr>
        <w:t>Адреса осуществления образовательной деятельности: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433210, Ульяновская область, р.п. Карсун, ул. Мира, д. 16;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433210, Ульяновская область, р.п. Карсун, ул. Ульянова, д. 15;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433201, Ульяновская область, р.п. Языково, ул.</w:t>
      </w:r>
      <w:r w:rsidR="007F6A20">
        <w:rPr>
          <w:rFonts w:ascii="Times New Roman" w:hAnsi="Times New Roman"/>
          <w:sz w:val="28"/>
          <w:szCs w:val="28"/>
        </w:rPr>
        <w:t xml:space="preserve"> </w:t>
      </w:r>
      <w:r w:rsidR="007F6A20" w:rsidRPr="00E55E52">
        <w:rPr>
          <w:rFonts w:ascii="Times New Roman" w:hAnsi="Times New Roman"/>
          <w:sz w:val="28"/>
          <w:szCs w:val="28"/>
        </w:rPr>
        <w:t>Пионерская, д. 1;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433210, Ульяновская область, р.п. Карсун, ул. Советская, д. 28;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433210, Ульяновская область, р.п. Карсун, ул. Кирова, д. 2;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433231, Ульяновская область, Карсунский район, с.</w:t>
      </w:r>
      <w:r w:rsidR="007F6A20">
        <w:rPr>
          <w:rFonts w:ascii="Times New Roman" w:hAnsi="Times New Roman"/>
          <w:sz w:val="28"/>
          <w:szCs w:val="28"/>
        </w:rPr>
        <w:t xml:space="preserve"> </w:t>
      </w:r>
      <w:r w:rsidR="007F6A20" w:rsidRPr="00E55E52">
        <w:rPr>
          <w:rFonts w:ascii="Times New Roman" w:hAnsi="Times New Roman"/>
          <w:sz w:val="28"/>
          <w:szCs w:val="28"/>
        </w:rPr>
        <w:t>Вальдива</w:t>
      </w:r>
      <w:r w:rsidR="007F6A20" w:rsidRPr="00E55E52">
        <w:rPr>
          <w:rFonts w:ascii="Times New Roman" w:hAnsi="Times New Roman"/>
          <w:sz w:val="28"/>
          <w:szCs w:val="28"/>
        </w:rPr>
        <w:t>т</w:t>
      </w:r>
      <w:r w:rsidR="007F6A20" w:rsidRPr="00E55E52">
        <w:rPr>
          <w:rFonts w:ascii="Times New Roman" w:hAnsi="Times New Roman"/>
          <w:sz w:val="28"/>
          <w:szCs w:val="28"/>
        </w:rPr>
        <w:t>ское, ул. Новая, д. 4;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433222, Ульяновска</w:t>
      </w:r>
      <w:r w:rsidR="007F6A20">
        <w:rPr>
          <w:rFonts w:ascii="Times New Roman" w:hAnsi="Times New Roman"/>
          <w:sz w:val="28"/>
          <w:szCs w:val="28"/>
        </w:rPr>
        <w:t xml:space="preserve">я область, Карсунский район, с. </w:t>
      </w:r>
      <w:r w:rsidR="007F6A20" w:rsidRPr="00E55E52">
        <w:rPr>
          <w:rFonts w:ascii="Times New Roman" w:hAnsi="Times New Roman"/>
          <w:sz w:val="28"/>
          <w:szCs w:val="28"/>
        </w:rPr>
        <w:t>Новое Пог</w:t>
      </w:r>
      <w:r w:rsidR="007F6A20" w:rsidRPr="00E55E52">
        <w:rPr>
          <w:rFonts w:ascii="Times New Roman" w:hAnsi="Times New Roman"/>
          <w:sz w:val="28"/>
          <w:szCs w:val="28"/>
        </w:rPr>
        <w:t>о</w:t>
      </w:r>
      <w:r w:rsidR="007F6A20" w:rsidRPr="00E55E52">
        <w:rPr>
          <w:rFonts w:ascii="Times New Roman" w:hAnsi="Times New Roman"/>
          <w:sz w:val="28"/>
          <w:szCs w:val="28"/>
        </w:rPr>
        <w:t>релово, ул. Школьная, д. 1;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433202, Ульяновская область, Карсунский район, с. Теньковка, ул. Базарная, д. 27;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433213, Ульяновская область, Карсунский район, с. Большая Ка</w:t>
      </w:r>
      <w:r w:rsidR="007F6A20" w:rsidRPr="00E55E52">
        <w:rPr>
          <w:rFonts w:ascii="Times New Roman" w:hAnsi="Times New Roman"/>
          <w:sz w:val="28"/>
          <w:szCs w:val="28"/>
        </w:rPr>
        <w:t>н</w:t>
      </w:r>
      <w:r w:rsidR="007F6A20" w:rsidRPr="00E55E52">
        <w:rPr>
          <w:rFonts w:ascii="Times New Roman" w:hAnsi="Times New Roman"/>
          <w:sz w:val="28"/>
          <w:szCs w:val="28"/>
        </w:rPr>
        <w:t>дарать, ул. Больничная, д. 3;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 xml:space="preserve">433215, Ульяновская область, Карсунский район, с. Белозерье, ул. </w:t>
      </w:r>
      <w:r w:rsidR="007F6A20" w:rsidRPr="00E55E52">
        <w:rPr>
          <w:rFonts w:ascii="Times New Roman" w:hAnsi="Times New Roman"/>
          <w:sz w:val="28"/>
          <w:szCs w:val="28"/>
        </w:rPr>
        <w:lastRenderedPageBreak/>
        <w:t>Нижняя околица, д. 25;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433228, Ульяновская область, Карсунский район, с. Нагаево, пер. Школьный, д. 1;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433223, Ульяновская область, Карсунский район, с. Сосновка, ул. Фрунзе, д. 12;</w:t>
      </w:r>
    </w:p>
    <w:p w:rsidR="007F6A20" w:rsidRPr="00E55E52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433235, Ульяновская область, Карсунский район, Малое Стани</w:t>
      </w:r>
      <w:r w:rsidR="007F6A20" w:rsidRPr="00E55E52">
        <w:rPr>
          <w:rFonts w:ascii="Times New Roman" w:hAnsi="Times New Roman"/>
          <w:sz w:val="28"/>
          <w:szCs w:val="28"/>
        </w:rPr>
        <w:t>ч</w:t>
      </w:r>
      <w:r w:rsidR="007F6A20" w:rsidRPr="00E55E52">
        <w:rPr>
          <w:rFonts w:ascii="Times New Roman" w:hAnsi="Times New Roman"/>
          <w:sz w:val="28"/>
          <w:szCs w:val="28"/>
        </w:rPr>
        <w:t>ное, ул. Криуша, д. 85;</w:t>
      </w:r>
    </w:p>
    <w:p w:rsidR="007F6A20" w:rsidRPr="00CF2557" w:rsidRDefault="00A52A33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Россия, </w:t>
      </w:r>
      <w:r w:rsidR="007F6A20" w:rsidRPr="00E55E52">
        <w:rPr>
          <w:rFonts w:ascii="Times New Roman" w:hAnsi="Times New Roman"/>
          <w:sz w:val="28"/>
          <w:szCs w:val="28"/>
        </w:rPr>
        <w:t>433214, Ульяновская область, Карсунский район, с. Урено-Карлинское, ул. Холмогорская слобода, д. 39.</w:t>
      </w:r>
    </w:p>
    <w:p w:rsidR="00EA73EC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1.3</w:t>
      </w:r>
      <w:r w:rsidR="000A04F2" w:rsidRPr="00CF2557">
        <w:rPr>
          <w:rFonts w:ascii="Times New Roman" w:hAnsi="Times New Roman"/>
          <w:sz w:val="28"/>
          <w:szCs w:val="28"/>
        </w:rPr>
        <w:t>.</w:t>
      </w:r>
      <w:r w:rsidRPr="00CF2557">
        <w:rPr>
          <w:rFonts w:ascii="Times New Roman" w:hAnsi="Times New Roman"/>
          <w:sz w:val="28"/>
          <w:szCs w:val="28"/>
        </w:rPr>
        <w:t xml:space="preserve"> </w:t>
      </w:r>
      <w:r w:rsidR="001E5522" w:rsidRPr="00CF2557">
        <w:rPr>
          <w:rFonts w:ascii="Times New Roman" w:hAnsi="Times New Roman"/>
          <w:sz w:val="28"/>
          <w:szCs w:val="28"/>
        </w:rPr>
        <w:t>П</w:t>
      </w:r>
      <w:r w:rsidRPr="00CF2557">
        <w:rPr>
          <w:rFonts w:ascii="Times New Roman" w:hAnsi="Times New Roman"/>
          <w:sz w:val="28"/>
          <w:szCs w:val="28"/>
        </w:rPr>
        <w:t>олное наименование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>:</w:t>
      </w:r>
      <w:r w:rsidRPr="00CF25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C82" w:rsidRPr="00CF2557">
        <w:rPr>
          <w:rFonts w:ascii="Times New Roman" w:hAnsi="Times New Roman"/>
          <w:color w:val="000000" w:themeColor="text1"/>
          <w:spacing w:val="-3"/>
          <w:sz w:val="28"/>
          <w:szCs w:val="28"/>
        </w:rPr>
        <w:t>М</w:t>
      </w:r>
      <w:r w:rsidRPr="00CF2557">
        <w:rPr>
          <w:rFonts w:ascii="Times New Roman" w:hAnsi="Times New Roman"/>
          <w:color w:val="000000" w:themeColor="text1"/>
          <w:spacing w:val="-3"/>
          <w:sz w:val="28"/>
          <w:szCs w:val="28"/>
        </w:rPr>
        <w:t>униципальное</w:t>
      </w:r>
      <w:r w:rsidRPr="00CF255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955F5" w:rsidRPr="00CF2557">
        <w:rPr>
          <w:rFonts w:ascii="Times New Roman" w:hAnsi="Times New Roman"/>
          <w:spacing w:val="-3"/>
          <w:sz w:val="28"/>
          <w:szCs w:val="28"/>
        </w:rPr>
        <w:t>бюджетное</w:t>
      </w:r>
      <w:r w:rsidRPr="00CF255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B2737" w:rsidRPr="00CF2557">
        <w:rPr>
          <w:rFonts w:ascii="Times New Roman" w:hAnsi="Times New Roman"/>
          <w:spacing w:val="-3"/>
          <w:sz w:val="28"/>
          <w:szCs w:val="28"/>
        </w:rPr>
        <w:t>общеобразов</w:t>
      </w:r>
      <w:r w:rsidR="001B2737" w:rsidRPr="00CF2557">
        <w:rPr>
          <w:rFonts w:ascii="Times New Roman" w:hAnsi="Times New Roman"/>
          <w:spacing w:val="-3"/>
          <w:sz w:val="28"/>
          <w:szCs w:val="28"/>
        </w:rPr>
        <w:t>а</w:t>
      </w:r>
      <w:r w:rsidR="001B2737" w:rsidRPr="00CF2557">
        <w:rPr>
          <w:rFonts w:ascii="Times New Roman" w:hAnsi="Times New Roman"/>
          <w:spacing w:val="-3"/>
          <w:sz w:val="28"/>
          <w:szCs w:val="28"/>
        </w:rPr>
        <w:t>тельное</w:t>
      </w:r>
      <w:r w:rsidR="00583069" w:rsidRPr="00CF255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F2557">
        <w:rPr>
          <w:rFonts w:ascii="Times New Roman" w:hAnsi="Times New Roman"/>
          <w:spacing w:val="-3"/>
          <w:sz w:val="28"/>
          <w:szCs w:val="28"/>
        </w:rPr>
        <w:t xml:space="preserve">учреждение </w:t>
      </w:r>
      <w:r w:rsidR="006955F5" w:rsidRPr="00CF2557">
        <w:rPr>
          <w:rFonts w:ascii="Times New Roman" w:hAnsi="Times New Roman"/>
          <w:spacing w:val="-3"/>
          <w:sz w:val="28"/>
          <w:szCs w:val="28"/>
        </w:rPr>
        <w:t>Карсунская</w:t>
      </w:r>
      <w:r w:rsidRPr="00CF2557">
        <w:rPr>
          <w:rFonts w:ascii="Times New Roman" w:hAnsi="Times New Roman"/>
          <w:spacing w:val="-3"/>
          <w:sz w:val="28"/>
          <w:szCs w:val="28"/>
        </w:rPr>
        <w:t xml:space="preserve"> средняя </w:t>
      </w:r>
      <w:r w:rsidR="009B1758" w:rsidRPr="00CF2557">
        <w:rPr>
          <w:rFonts w:ascii="Times New Roman" w:hAnsi="Times New Roman"/>
          <w:spacing w:val="-8"/>
          <w:sz w:val="28"/>
          <w:szCs w:val="28"/>
        </w:rPr>
        <w:t>школа</w:t>
      </w:r>
      <w:r w:rsidR="00D25767" w:rsidRPr="00CF2557">
        <w:rPr>
          <w:rFonts w:ascii="Times New Roman" w:hAnsi="Times New Roman"/>
          <w:spacing w:val="-8"/>
          <w:sz w:val="28"/>
          <w:szCs w:val="28"/>
        </w:rPr>
        <w:t xml:space="preserve"> имени Д.</w:t>
      </w:r>
      <w:r w:rsidR="006955F5" w:rsidRPr="00CF2557">
        <w:rPr>
          <w:rFonts w:ascii="Times New Roman" w:hAnsi="Times New Roman"/>
          <w:spacing w:val="-8"/>
          <w:sz w:val="28"/>
          <w:szCs w:val="28"/>
        </w:rPr>
        <w:t>Н. Гусева</w:t>
      </w:r>
      <w:r w:rsidRPr="00CF2557">
        <w:rPr>
          <w:rFonts w:ascii="Times New Roman" w:hAnsi="Times New Roman"/>
          <w:spacing w:val="-8"/>
          <w:sz w:val="28"/>
          <w:szCs w:val="28"/>
        </w:rPr>
        <w:t>.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</w:p>
    <w:p w:rsidR="00821E49" w:rsidRPr="00CF2557" w:rsidRDefault="000A04F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1.4</w:t>
      </w:r>
      <w:r w:rsidR="00EA73EC" w:rsidRPr="00CF2557">
        <w:rPr>
          <w:rFonts w:ascii="Times New Roman" w:hAnsi="Times New Roman"/>
          <w:sz w:val="28"/>
          <w:szCs w:val="28"/>
        </w:rPr>
        <w:t>. Сокращённо</w:t>
      </w:r>
      <w:r w:rsidR="00761465" w:rsidRPr="00CF2557">
        <w:rPr>
          <w:rFonts w:ascii="Times New Roman" w:hAnsi="Times New Roman"/>
          <w:sz w:val="28"/>
          <w:szCs w:val="28"/>
        </w:rPr>
        <w:t xml:space="preserve">е наименование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>: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6955F5" w:rsidRPr="00CF2557">
        <w:rPr>
          <w:rFonts w:ascii="Times New Roman" w:hAnsi="Times New Roman"/>
          <w:sz w:val="28"/>
          <w:szCs w:val="28"/>
        </w:rPr>
        <w:t>МБОУ Карсунская</w:t>
      </w:r>
      <w:r w:rsidR="00D25767" w:rsidRPr="00CF2557">
        <w:rPr>
          <w:rFonts w:ascii="Times New Roman" w:hAnsi="Times New Roman"/>
          <w:sz w:val="28"/>
          <w:szCs w:val="28"/>
        </w:rPr>
        <w:t xml:space="preserve"> СШ им. Д.</w:t>
      </w:r>
      <w:r w:rsidR="006955F5" w:rsidRPr="00CF2557">
        <w:rPr>
          <w:rFonts w:ascii="Times New Roman" w:hAnsi="Times New Roman"/>
          <w:sz w:val="28"/>
          <w:szCs w:val="28"/>
        </w:rPr>
        <w:t>Н. Г</w:t>
      </w:r>
      <w:r w:rsidR="006955F5" w:rsidRPr="00CF2557">
        <w:rPr>
          <w:rFonts w:ascii="Times New Roman" w:hAnsi="Times New Roman"/>
          <w:sz w:val="28"/>
          <w:szCs w:val="28"/>
        </w:rPr>
        <w:t>у</w:t>
      </w:r>
      <w:r w:rsidR="006955F5" w:rsidRPr="00CF2557">
        <w:rPr>
          <w:rFonts w:ascii="Times New Roman" w:hAnsi="Times New Roman"/>
          <w:sz w:val="28"/>
          <w:szCs w:val="28"/>
        </w:rPr>
        <w:t>сева</w:t>
      </w:r>
      <w:r w:rsidRPr="00CF2557">
        <w:rPr>
          <w:rFonts w:ascii="Times New Roman" w:hAnsi="Times New Roman"/>
          <w:sz w:val="28"/>
          <w:szCs w:val="28"/>
        </w:rPr>
        <w:t xml:space="preserve">. </w:t>
      </w:r>
    </w:p>
    <w:p w:rsidR="00821E49" w:rsidRPr="00CF2557" w:rsidRDefault="000A04F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Сокращенное наименование применяется </w:t>
      </w:r>
      <w:r w:rsidR="00821E49" w:rsidRPr="00CF2557">
        <w:rPr>
          <w:rFonts w:ascii="Times New Roman" w:hAnsi="Times New Roman"/>
          <w:sz w:val="28"/>
          <w:szCs w:val="28"/>
        </w:rPr>
        <w:t>наравне с полным наименов</w:t>
      </w:r>
      <w:r w:rsidR="00821E49" w:rsidRPr="00CF2557">
        <w:rPr>
          <w:rFonts w:ascii="Times New Roman" w:hAnsi="Times New Roman"/>
          <w:sz w:val="28"/>
          <w:szCs w:val="28"/>
        </w:rPr>
        <w:t>а</w:t>
      </w:r>
      <w:r w:rsidR="00821E49" w:rsidRPr="00CF2557">
        <w:rPr>
          <w:rFonts w:ascii="Times New Roman" w:hAnsi="Times New Roman"/>
          <w:sz w:val="28"/>
          <w:szCs w:val="28"/>
        </w:rPr>
        <w:t>нием.</w:t>
      </w:r>
    </w:p>
    <w:p w:rsidR="00821E49" w:rsidRPr="00CF2557" w:rsidRDefault="000A04F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1.5.</w:t>
      </w:r>
      <w:r w:rsidR="00761465" w:rsidRPr="00CF2557">
        <w:rPr>
          <w:rFonts w:ascii="Times New Roman" w:hAnsi="Times New Roman"/>
          <w:sz w:val="28"/>
          <w:szCs w:val="28"/>
        </w:rPr>
        <w:t xml:space="preserve"> Тип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</w:t>
      </w:r>
      <w:r w:rsidR="001D35C3" w:rsidRPr="00CF2557">
        <w:rPr>
          <w:rFonts w:ascii="Times New Roman" w:hAnsi="Times New Roman"/>
          <w:sz w:val="28"/>
          <w:szCs w:val="28"/>
        </w:rPr>
        <w:t>– общеобразовательная организация.</w:t>
      </w:r>
    </w:p>
    <w:p w:rsidR="00821E49" w:rsidRPr="00CF2557" w:rsidRDefault="001D35C3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1.6.</w:t>
      </w:r>
      <w:r w:rsidR="00761465" w:rsidRPr="00CF2557">
        <w:rPr>
          <w:rFonts w:ascii="Times New Roman" w:hAnsi="Times New Roman"/>
          <w:sz w:val="28"/>
          <w:szCs w:val="28"/>
        </w:rPr>
        <w:t xml:space="preserve"> Организационно-правовая форма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– </w:t>
      </w:r>
      <w:r w:rsidR="006955F5" w:rsidRPr="00CF2557">
        <w:rPr>
          <w:rFonts w:ascii="Times New Roman" w:hAnsi="Times New Roman"/>
          <w:sz w:val="28"/>
          <w:szCs w:val="28"/>
        </w:rPr>
        <w:t>бюджетное</w:t>
      </w:r>
      <w:r w:rsidRPr="00CF2557">
        <w:rPr>
          <w:rFonts w:ascii="Times New Roman" w:hAnsi="Times New Roman"/>
          <w:sz w:val="28"/>
          <w:szCs w:val="28"/>
        </w:rPr>
        <w:t xml:space="preserve"> учреждение.</w:t>
      </w:r>
    </w:p>
    <w:p w:rsidR="00821E49" w:rsidRPr="00CF2557" w:rsidRDefault="0076146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1.7.</w:t>
      </w:r>
      <w:r w:rsidR="00821E4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Форма собственности – муниципальная.</w:t>
      </w:r>
    </w:p>
    <w:p w:rsidR="00821E49" w:rsidRPr="00CF2557" w:rsidRDefault="00D0788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1.</w:t>
      </w:r>
      <w:r w:rsidR="00821E49" w:rsidRPr="00CF2557">
        <w:rPr>
          <w:rFonts w:ascii="Times New Roman" w:hAnsi="Times New Roman"/>
          <w:bCs/>
          <w:sz w:val="28"/>
          <w:szCs w:val="28"/>
        </w:rPr>
        <w:t>8</w:t>
      </w:r>
      <w:r w:rsidR="00EA73EC" w:rsidRPr="00CF2557">
        <w:rPr>
          <w:rFonts w:ascii="Times New Roman" w:hAnsi="Times New Roman"/>
          <w:bCs/>
          <w:sz w:val="28"/>
          <w:szCs w:val="28"/>
        </w:rPr>
        <w:t xml:space="preserve">.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EA73EC" w:rsidRPr="00CF2557">
        <w:rPr>
          <w:rFonts w:ascii="Times New Roman" w:hAnsi="Times New Roman"/>
          <w:sz w:val="28"/>
          <w:szCs w:val="28"/>
        </w:rPr>
        <w:t xml:space="preserve"> может иметь филиалы</w:t>
      </w:r>
      <w:r w:rsidR="00085EF7" w:rsidRPr="00CF2557">
        <w:rPr>
          <w:rFonts w:ascii="Times New Roman" w:hAnsi="Times New Roman"/>
          <w:sz w:val="28"/>
          <w:szCs w:val="28"/>
        </w:rPr>
        <w:t xml:space="preserve"> и структурные подразделения</w:t>
      </w:r>
      <w:r w:rsidR="00EA73EC" w:rsidRPr="00CF2557">
        <w:rPr>
          <w:rFonts w:ascii="Times New Roman" w:hAnsi="Times New Roman"/>
          <w:sz w:val="28"/>
          <w:szCs w:val="28"/>
        </w:rPr>
        <w:t xml:space="preserve">, которые </w:t>
      </w:r>
      <w:r w:rsidR="000B138C" w:rsidRPr="00CF2557">
        <w:rPr>
          <w:rFonts w:ascii="Times New Roman" w:hAnsi="Times New Roman"/>
          <w:sz w:val="28"/>
          <w:szCs w:val="28"/>
        </w:rPr>
        <w:t xml:space="preserve">не являются юридическими лицами и действуют на основании Устава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0B138C" w:rsidRPr="00CF2557">
        <w:rPr>
          <w:rFonts w:ascii="Times New Roman" w:hAnsi="Times New Roman"/>
          <w:sz w:val="28"/>
          <w:szCs w:val="28"/>
        </w:rPr>
        <w:t xml:space="preserve"> и П</w:t>
      </w:r>
      <w:r w:rsidR="000B138C" w:rsidRPr="00CF2557">
        <w:rPr>
          <w:rFonts w:ascii="Times New Roman" w:hAnsi="Times New Roman"/>
          <w:sz w:val="28"/>
          <w:szCs w:val="28"/>
        </w:rPr>
        <w:t>о</w:t>
      </w:r>
      <w:r w:rsidR="000B138C" w:rsidRPr="00CF2557">
        <w:rPr>
          <w:rFonts w:ascii="Times New Roman" w:hAnsi="Times New Roman"/>
          <w:sz w:val="28"/>
          <w:szCs w:val="28"/>
        </w:rPr>
        <w:t>ложения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0B138C" w:rsidRPr="00CF2557">
        <w:rPr>
          <w:rFonts w:ascii="Times New Roman" w:hAnsi="Times New Roman"/>
          <w:sz w:val="28"/>
          <w:szCs w:val="28"/>
        </w:rPr>
        <w:t>о соответствующем структурном подразделении, утвержденного в п</w:t>
      </w:r>
      <w:r w:rsidR="000B138C" w:rsidRPr="00CF2557">
        <w:rPr>
          <w:rFonts w:ascii="Times New Roman" w:hAnsi="Times New Roman"/>
          <w:sz w:val="28"/>
          <w:szCs w:val="28"/>
        </w:rPr>
        <w:t>о</w:t>
      </w:r>
      <w:r w:rsidR="000B138C" w:rsidRPr="00CF2557">
        <w:rPr>
          <w:rFonts w:ascii="Times New Roman" w:hAnsi="Times New Roman"/>
          <w:sz w:val="28"/>
          <w:szCs w:val="28"/>
        </w:rPr>
        <w:t xml:space="preserve">рядке, установленном Уставом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0B138C" w:rsidRPr="00CF2557">
        <w:rPr>
          <w:rFonts w:ascii="Times New Roman" w:hAnsi="Times New Roman"/>
          <w:sz w:val="28"/>
          <w:szCs w:val="28"/>
        </w:rPr>
        <w:t xml:space="preserve">, и </w:t>
      </w:r>
      <w:r w:rsidR="00EA73EC" w:rsidRPr="00CF2557">
        <w:rPr>
          <w:rFonts w:ascii="Times New Roman" w:hAnsi="Times New Roman"/>
          <w:sz w:val="28"/>
          <w:szCs w:val="28"/>
        </w:rPr>
        <w:t>проходят регистрацию по фактическому адресу</w:t>
      </w:r>
      <w:r w:rsidR="00085EF7" w:rsidRPr="00CF2557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="00EA73EC" w:rsidRPr="00CF2557">
          <w:rPr>
            <w:rFonts w:ascii="Times New Roman" w:hAnsi="Times New Roman"/>
            <w:sz w:val="28"/>
            <w:szCs w:val="28"/>
          </w:rPr>
          <w:t>Лицензирование,</w:t>
        </w:r>
      </w:hyperlink>
      <w:r w:rsidR="00EA73EC" w:rsidRPr="00CF2557">
        <w:rPr>
          <w:rFonts w:ascii="Times New Roman" w:hAnsi="Times New Roman"/>
          <w:sz w:val="28"/>
          <w:szCs w:val="28"/>
        </w:rPr>
        <w:t xml:space="preserve"> государственная </w:t>
      </w:r>
      <w:hyperlink r:id="rId9" w:history="1">
        <w:r w:rsidR="00EA73EC" w:rsidRPr="00CF2557">
          <w:rPr>
            <w:rFonts w:ascii="Times New Roman" w:hAnsi="Times New Roman"/>
            <w:sz w:val="28"/>
            <w:szCs w:val="28"/>
          </w:rPr>
          <w:t>аккредитация</w:t>
        </w:r>
      </w:hyperlink>
      <w:r w:rsidR="00EA73EC" w:rsidRPr="00CF2557">
        <w:rPr>
          <w:rFonts w:ascii="Times New Roman" w:hAnsi="Times New Roman"/>
          <w:sz w:val="28"/>
          <w:szCs w:val="28"/>
        </w:rPr>
        <w:t xml:space="preserve"> этих филиалов осущ</w:t>
      </w:r>
      <w:r w:rsidR="00EA73EC" w:rsidRPr="00CF2557">
        <w:rPr>
          <w:rFonts w:ascii="Times New Roman" w:hAnsi="Times New Roman"/>
          <w:sz w:val="28"/>
          <w:szCs w:val="28"/>
        </w:rPr>
        <w:t>е</w:t>
      </w:r>
      <w:r w:rsidR="00EA73EC" w:rsidRPr="00CF2557">
        <w:rPr>
          <w:rFonts w:ascii="Times New Roman" w:hAnsi="Times New Roman"/>
          <w:sz w:val="28"/>
          <w:szCs w:val="28"/>
        </w:rPr>
        <w:t>ствляются в соответствии с действующим законодательством.</w:t>
      </w:r>
    </w:p>
    <w:p w:rsidR="00821E49" w:rsidRPr="00CF2557" w:rsidRDefault="00821E49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1.</w:t>
      </w:r>
      <w:r w:rsidR="007F6A20">
        <w:rPr>
          <w:rFonts w:ascii="Times New Roman" w:hAnsi="Times New Roman"/>
          <w:bCs/>
          <w:sz w:val="28"/>
          <w:szCs w:val="28"/>
        </w:rPr>
        <w:t>9</w:t>
      </w:r>
      <w:r w:rsidR="00EA73EC" w:rsidRPr="00CF2557">
        <w:rPr>
          <w:rFonts w:ascii="Times New Roman" w:hAnsi="Times New Roman"/>
          <w:bCs/>
          <w:sz w:val="28"/>
          <w:szCs w:val="28"/>
        </w:rPr>
        <w:t>.</w:t>
      </w:r>
      <w:r w:rsidR="00583069" w:rsidRPr="00CF2557">
        <w:rPr>
          <w:rFonts w:ascii="Times New Roman" w:hAnsi="Times New Roman"/>
          <w:bCs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Учредителем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013A00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 xml:space="preserve">и собственником её имущества является </w:t>
      </w:r>
      <w:r w:rsidR="00593E54" w:rsidRPr="00CF2557">
        <w:rPr>
          <w:rFonts w:ascii="Times New Roman" w:hAnsi="Times New Roman"/>
          <w:sz w:val="28"/>
          <w:szCs w:val="28"/>
        </w:rPr>
        <w:t>муниц</w:t>
      </w:r>
      <w:r w:rsidR="00593E54" w:rsidRPr="00CF2557">
        <w:rPr>
          <w:rFonts w:ascii="Times New Roman" w:hAnsi="Times New Roman"/>
          <w:sz w:val="28"/>
          <w:szCs w:val="28"/>
        </w:rPr>
        <w:t>и</w:t>
      </w:r>
      <w:r w:rsidR="00593E54" w:rsidRPr="00CF2557">
        <w:rPr>
          <w:rFonts w:ascii="Times New Roman" w:hAnsi="Times New Roman"/>
          <w:sz w:val="28"/>
          <w:szCs w:val="28"/>
        </w:rPr>
        <w:t>пально</w:t>
      </w:r>
      <w:r w:rsidR="003A76C1">
        <w:rPr>
          <w:rFonts w:ascii="Times New Roman" w:hAnsi="Times New Roman"/>
          <w:sz w:val="28"/>
          <w:szCs w:val="28"/>
        </w:rPr>
        <w:t>е</w:t>
      </w:r>
      <w:r w:rsidR="00593E54" w:rsidRPr="00CF2557">
        <w:rPr>
          <w:rFonts w:ascii="Times New Roman" w:hAnsi="Times New Roman"/>
          <w:sz w:val="28"/>
          <w:szCs w:val="28"/>
        </w:rPr>
        <w:t xml:space="preserve"> образовани</w:t>
      </w:r>
      <w:r w:rsidR="003A76C1">
        <w:rPr>
          <w:rFonts w:ascii="Times New Roman" w:hAnsi="Times New Roman"/>
          <w:sz w:val="28"/>
          <w:szCs w:val="28"/>
        </w:rPr>
        <w:t>е</w:t>
      </w:r>
      <w:r w:rsidR="00EA73EC" w:rsidRPr="00CF2557">
        <w:rPr>
          <w:rFonts w:ascii="Times New Roman" w:hAnsi="Times New Roman"/>
          <w:sz w:val="28"/>
          <w:szCs w:val="28"/>
        </w:rPr>
        <w:t xml:space="preserve"> «Карсунский район»</w:t>
      </w:r>
      <w:r w:rsidR="00903F94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761465" w:rsidRPr="00CF2557">
        <w:rPr>
          <w:rFonts w:ascii="Times New Roman" w:hAnsi="Times New Roman"/>
          <w:sz w:val="28"/>
          <w:szCs w:val="28"/>
        </w:rPr>
        <w:t xml:space="preserve"> (далее – </w:t>
      </w:r>
      <w:r w:rsidR="003A76C1">
        <w:rPr>
          <w:rFonts w:ascii="Times New Roman" w:hAnsi="Times New Roman"/>
          <w:sz w:val="28"/>
          <w:szCs w:val="28"/>
        </w:rPr>
        <w:t>Учр</w:t>
      </w:r>
      <w:r w:rsidR="003A76C1">
        <w:rPr>
          <w:rFonts w:ascii="Times New Roman" w:hAnsi="Times New Roman"/>
          <w:sz w:val="28"/>
          <w:szCs w:val="28"/>
        </w:rPr>
        <w:t>е</w:t>
      </w:r>
      <w:r w:rsidR="003A76C1">
        <w:rPr>
          <w:rFonts w:ascii="Times New Roman" w:hAnsi="Times New Roman"/>
          <w:sz w:val="28"/>
          <w:szCs w:val="28"/>
        </w:rPr>
        <w:t>дитель</w:t>
      </w:r>
      <w:r w:rsidR="001D35C3" w:rsidRPr="00CF2557">
        <w:rPr>
          <w:rFonts w:ascii="Times New Roman" w:hAnsi="Times New Roman"/>
          <w:sz w:val="28"/>
          <w:szCs w:val="28"/>
        </w:rPr>
        <w:t>)</w:t>
      </w:r>
      <w:r w:rsidR="00EA73EC" w:rsidRPr="00CF2557">
        <w:rPr>
          <w:rFonts w:ascii="Times New Roman" w:hAnsi="Times New Roman"/>
          <w:sz w:val="28"/>
          <w:szCs w:val="28"/>
        </w:rPr>
        <w:t xml:space="preserve">. </w:t>
      </w:r>
      <w:r w:rsidR="001D35C3" w:rsidRPr="00CF2557">
        <w:rPr>
          <w:rFonts w:ascii="Times New Roman" w:hAnsi="Times New Roman"/>
          <w:sz w:val="28"/>
          <w:szCs w:val="28"/>
        </w:rPr>
        <w:t>Функции и полномочия Учредителя</w:t>
      </w:r>
      <w:r w:rsidR="005512C1" w:rsidRPr="00CF2557">
        <w:rPr>
          <w:rFonts w:ascii="Times New Roman" w:hAnsi="Times New Roman"/>
          <w:sz w:val="28"/>
          <w:szCs w:val="28"/>
        </w:rPr>
        <w:t xml:space="preserve"> осуществляет</w:t>
      </w:r>
      <w:r w:rsidR="003A76C1">
        <w:rPr>
          <w:rFonts w:ascii="Times New Roman" w:hAnsi="Times New Roman"/>
          <w:sz w:val="28"/>
          <w:szCs w:val="28"/>
        </w:rPr>
        <w:t xml:space="preserve"> администрация м</w:t>
      </w:r>
      <w:r w:rsidR="003A76C1">
        <w:rPr>
          <w:rFonts w:ascii="Times New Roman" w:hAnsi="Times New Roman"/>
          <w:sz w:val="28"/>
          <w:szCs w:val="28"/>
        </w:rPr>
        <w:t>у</w:t>
      </w:r>
      <w:r w:rsidR="003A76C1">
        <w:rPr>
          <w:rFonts w:ascii="Times New Roman" w:hAnsi="Times New Roman"/>
          <w:sz w:val="28"/>
          <w:szCs w:val="28"/>
        </w:rPr>
        <w:t>ниципального образования «Карсунский район» Ульяновской области в лице</w:t>
      </w:r>
      <w:r w:rsidR="005512C1" w:rsidRPr="00CF2557">
        <w:rPr>
          <w:rFonts w:ascii="Times New Roman" w:hAnsi="Times New Roman"/>
          <w:sz w:val="28"/>
          <w:szCs w:val="28"/>
        </w:rPr>
        <w:t xml:space="preserve"> </w:t>
      </w:r>
      <w:r w:rsidR="00DF1534" w:rsidRPr="00CF2557">
        <w:rPr>
          <w:rFonts w:ascii="Times New Roman" w:hAnsi="Times New Roman"/>
          <w:sz w:val="28"/>
          <w:szCs w:val="28"/>
        </w:rPr>
        <w:t>М</w:t>
      </w:r>
      <w:r w:rsidR="00906751" w:rsidRPr="00CF2557">
        <w:rPr>
          <w:rFonts w:ascii="Times New Roman" w:hAnsi="Times New Roman"/>
          <w:sz w:val="28"/>
          <w:szCs w:val="28"/>
        </w:rPr>
        <w:t>униципально</w:t>
      </w:r>
      <w:r w:rsidR="003A76C1">
        <w:rPr>
          <w:rFonts w:ascii="Times New Roman" w:hAnsi="Times New Roman"/>
          <w:sz w:val="28"/>
          <w:szCs w:val="28"/>
        </w:rPr>
        <w:t>го</w:t>
      </w:r>
      <w:r w:rsidR="00906751" w:rsidRPr="00CF2557">
        <w:rPr>
          <w:rFonts w:ascii="Times New Roman" w:hAnsi="Times New Roman"/>
          <w:sz w:val="28"/>
          <w:szCs w:val="28"/>
        </w:rPr>
        <w:t xml:space="preserve"> казё</w:t>
      </w:r>
      <w:r w:rsidR="001D35C3" w:rsidRPr="00CF2557">
        <w:rPr>
          <w:rFonts w:ascii="Times New Roman" w:hAnsi="Times New Roman"/>
          <w:sz w:val="28"/>
          <w:szCs w:val="28"/>
        </w:rPr>
        <w:t>нно</w:t>
      </w:r>
      <w:r w:rsidR="003A76C1">
        <w:rPr>
          <w:rFonts w:ascii="Times New Roman" w:hAnsi="Times New Roman"/>
          <w:sz w:val="28"/>
          <w:szCs w:val="28"/>
        </w:rPr>
        <w:t>го</w:t>
      </w:r>
      <w:r w:rsidR="001D35C3" w:rsidRPr="00CF2557">
        <w:rPr>
          <w:rFonts w:ascii="Times New Roman" w:hAnsi="Times New Roman"/>
          <w:sz w:val="28"/>
          <w:szCs w:val="28"/>
        </w:rPr>
        <w:t xml:space="preserve"> учреждени</w:t>
      </w:r>
      <w:r w:rsidR="003A76C1">
        <w:rPr>
          <w:rFonts w:ascii="Times New Roman" w:hAnsi="Times New Roman"/>
          <w:sz w:val="28"/>
          <w:szCs w:val="28"/>
        </w:rPr>
        <w:t>я</w:t>
      </w:r>
      <w:r w:rsidR="001D35C3" w:rsidRPr="00CF2557">
        <w:rPr>
          <w:rFonts w:ascii="Times New Roman" w:hAnsi="Times New Roman"/>
          <w:sz w:val="28"/>
          <w:szCs w:val="28"/>
        </w:rPr>
        <w:t xml:space="preserve"> «Управление образования админис</w:t>
      </w:r>
      <w:r w:rsidR="001D35C3" w:rsidRPr="00CF2557">
        <w:rPr>
          <w:rFonts w:ascii="Times New Roman" w:hAnsi="Times New Roman"/>
          <w:sz w:val="28"/>
          <w:szCs w:val="28"/>
        </w:rPr>
        <w:t>т</w:t>
      </w:r>
      <w:r w:rsidR="001D35C3" w:rsidRPr="00CF2557">
        <w:rPr>
          <w:rFonts w:ascii="Times New Roman" w:hAnsi="Times New Roman"/>
          <w:sz w:val="28"/>
          <w:szCs w:val="28"/>
        </w:rPr>
        <w:t>рации муниципального образования «Карсунский район»</w:t>
      </w:r>
      <w:r w:rsidR="00593E54" w:rsidRPr="00CF2557">
        <w:rPr>
          <w:rFonts w:ascii="Times New Roman" w:hAnsi="Times New Roman"/>
          <w:sz w:val="28"/>
          <w:szCs w:val="28"/>
        </w:rPr>
        <w:t xml:space="preserve"> </w:t>
      </w:r>
      <w:r w:rsidR="00906751" w:rsidRPr="00CF2557">
        <w:rPr>
          <w:rFonts w:ascii="Times New Roman" w:hAnsi="Times New Roman"/>
          <w:sz w:val="28"/>
          <w:szCs w:val="28"/>
        </w:rPr>
        <w:t>Ульяновской обла</w:t>
      </w:r>
      <w:r w:rsidR="00906751" w:rsidRPr="00CF2557">
        <w:rPr>
          <w:rFonts w:ascii="Times New Roman" w:hAnsi="Times New Roman"/>
          <w:sz w:val="28"/>
          <w:szCs w:val="28"/>
        </w:rPr>
        <w:t>с</w:t>
      </w:r>
      <w:r w:rsidR="00906751" w:rsidRPr="00CF2557">
        <w:rPr>
          <w:rFonts w:ascii="Times New Roman" w:hAnsi="Times New Roman"/>
          <w:sz w:val="28"/>
          <w:szCs w:val="28"/>
        </w:rPr>
        <w:t>ти</w:t>
      </w:r>
      <w:r w:rsidR="003246B4" w:rsidRPr="00CF2557">
        <w:rPr>
          <w:rFonts w:ascii="Times New Roman" w:hAnsi="Times New Roman"/>
          <w:sz w:val="28"/>
          <w:szCs w:val="28"/>
        </w:rPr>
        <w:t>»</w:t>
      </w:r>
      <w:r w:rsidR="00906751" w:rsidRPr="00CF2557">
        <w:rPr>
          <w:rFonts w:ascii="Times New Roman" w:hAnsi="Times New Roman"/>
          <w:sz w:val="28"/>
          <w:szCs w:val="28"/>
        </w:rPr>
        <w:t xml:space="preserve"> </w:t>
      </w:r>
      <w:r w:rsidR="00593E54" w:rsidRPr="00CF2557">
        <w:rPr>
          <w:rFonts w:ascii="Times New Roman" w:hAnsi="Times New Roman"/>
          <w:sz w:val="28"/>
          <w:szCs w:val="28"/>
        </w:rPr>
        <w:t xml:space="preserve">(далее – </w:t>
      </w:r>
      <w:r w:rsidR="003A76C1">
        <w:rPr>
          <w:rFonts w:ascii="Times New Roman" w:hAnsi="Times New Roman"/>
          <w:sz w:val="28"/>
          <w:szCs w:val="28"/>
        </w:rPr>
        <w:t>Управление образования</w:t>
      </w:r>
      <w:r w:rsidR="00903F94">
        <w:rPr>
          <w:rFonts w:ascii="Times New Roman" w:hAnsi="Times New Roman"/>
          <w:sz w:val="28"/>
          <w:szCs w:val="28"/>
        </w:rPr>
        <w:t>).</w:t>
      </w:r>
    </w:p>
    <w:p w:rsidR="00821E49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Отношения между Учредителем и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определяются договором, закл</w:t>
      </w:r>
      <w:r w:rsidRPr="00CF2557">
        <w:rPr>
          <w:rFonts w:ascii="Times New Roman" w:hAnsi="Times New Roman"/>
          <w:sz w:val="28"/>
          <w:szCs w:val="28"/>
        </w:rPr>
        <w:t>ю</w:t>
      </w:r>
      <w:r w:rsidRPr="00CF2557">
        <w:rPr>
          <w:rFonts w:ascii="Times New Roman" w:hAnsi="Times New Roman"/>
          <w:sz w:val="28"/>
          <w:szCs w:val="28"/>
        </w:rPr>
        <w:t>чен</w:t>
      </w:r>
      <w:r w:rsidRPr="00CF2557">
        <w:rPr>
          <w:rFonts w:ascii="Times New Roman" w:hAnsi="Times New Roman"/>
          <w:sz w:val="28"/>
          <w:szCs w:val="28"/>
        </w:rPr>
        <w:softHyphen/>
        <w:t>ным в соответствии с законодательством Российской Федерации</w:t>
      </w:r>
      <w:r w:rsidRPr="00CF2557">
        <w:rPr>
          <w:rFonts w:ascii="Times New Roman" w:hAnsi="Times New Roman"/>
          <w:spacing w:val="-15"/>
          <w:sz w:val="28"/>
          <w:szCs w:val="28"/>
        </w:rPr>
        <w:t>.</w:t>
      </w:r>
      <w:r w:rsidR="001D35C3" w:rsidRPr="00CF2557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821E49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1.1</w:t>
      </w:r>
      <w:r w:rsidR="007F6A20">
        <w:rPr>
          <w:rFonts w:ascii="Times New Roman" w:hAnsi="Times New Roman"/>
          <w:sz w:val="28"/>
          <w:szCs w:val="28"/>
        </w:rPr>
        <w:t>0</w:t>
      </w:r>
      <w:r w:rsidR="00EA73EC" w:rsidRPr="00CF2557">
        <w:rPr>
          <w:rFonts w:ascii="Times New Roman" w:hAnsi="Times New Roman"/>
          <w:sz w:val="28"/>
          <w:szCs w:val="28"/>
        </w:rPr>
        <w:t>.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EA73EC" w:rsidRPr="00CF2557">
        <w:rPr>
          <w:rFonts w:ascii="Times New Roman" w:hAnsi="Times New Roman"/>
          <w:sz w:val="28"/>
          <w:szCs w:val="28"/>
        </w:rPr>
        <w:t xml:space="preserve"> подведомствен</w:t>
      </w:r>
      <w:r w:rsidR="00903F94">
        <w:rPr>
          <w:rFonts w:ascii="Times New Roman" w:hAnsi="Times New Roman"/>
          <w:sz w:val="28"/>
          <w:szCs w:val="28"/>
        </w:rPr>
        <w:t>но</w:t>
      </w:r>
      <w:r w:rsidR="00EA73EC" w:rsidRPr="00CF2557">
        <w:rPr>
          <w:rFonts w:ascii="Times New Roman" w:hAnsi="Times New Roman"/>
          <w:sz w:val="28"/>
          <w:szCs w:val="28"/>
        </w:rPr>
        <w:t xml:space="preserve"> и подконтрольн</w:t>
      </w:r>
      <w:r w:rsidR="00903F94">
        <w:rPr>
          <w:rFonts w:ascii="Times New Roman" w:hAnsi="Times New Roman"/>
          <w:sz w:val="28"/>
          <w:szCs w:val="28"/>
        </w:rPr>
        <w:t>о</w:t>
      </w:r>
      <w:r w:rsidR="00EA73EC" w:rsidRPr="00CF2557">
        <w:rPr>
          <w:rFonts w:ascii="Times New Roman" w:hAnsi="Times New Roman"/>
          <w:sz w:val="28"/>
          <w:szCs w:val="28"/>
        </w:rPr>
        <w:t xml:space="preserve"> упо</w:t>
      </w:r>
      <w:r w:rsidR="00EA73EC" w:rsidRPr="00CF2557">
        <w:rPr>
          <w:rFonts w:ascii="Times New Roman" w:hAnsi="Times New Roman"/>
          <w:sz w:val="28"/>
          <w:szCs w:val="28"/>
        </w:rPr>
        <w:t>л</w:t>
      </w:r>
      <w:r w:rsidR="00EA73EC" w:rsidRPr="00CF2557">
        <w:rPr>
          <w:rFonts w:ascii="Times New Roman" w:hAnsi="Times New Roman"/>
          <w:sz w:val="28"/>
          <w:szCs w:val="28"/>
        </w:rPr>
        <w:t>номоченному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органу в сфере образования на территории муниципального обр</w:t>
      </w:r>
      <w:r w:rsidR="00EA73EC" w:rsidRPr="00CF2557">
        <w:rPr>
          <w:rFonts w:ascii="Times New Roman" w:hAnsi="Times New Roman"/>
          <w:sz w:val="28"/>
          <w:szCs w:val="28"/>
        </w:rPr>
        <w:t>а</w:t>
      </w:r>
      <w:r w:rsidR="00EA73EC" w:rsidRPr="00CF2557">
        <w:rPr>
          <w:rFonts w:ascii="Times New Roman" w:hAnsi="Times New Roman"/>
          <w:sz w:val="28"/>
          <w:szCs w:val="28"/>
        </w:rPr>
        <w:t>зования «Карсунский район»</w:t>
      </w:r>
      <w:r w:rsidR="00903F94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EA73EC" w:rsidRPr="00CF2557">
        <w:rPr>
          <w:rFonts w:ascii="Times New Roman" w:hAnsi="Times New Roman"/>
          <w:sz w:val="28"/>
          <w:szCs w:val="28"/>
        </w:rPr>
        <w:t xml:space="preserve"> - </w:t>
      </w:r>
      <w:r w:rsidR="00EA73EC" w:rsidRPr="00CF2557">
        <w:rPr>
          <w:rFonts w:ascii="Times New Roman" w:hAnsi="Times New Roman"/>
          <w:spacing w:val="-7"/>
          <w:sz w:val="28"/>
          <w:szCs w:val="28"/>
        </w:rPr>
        <w:t>Управлению образования</w:t>
      </w:r>
      <w:r w:rsidR="00EA73EC" w:rsidRPr="00CF2557">
        <w:rPr>
          <w:rFonts w:ascii="Times New Roman" w:hAnsi="Times New Roman"/>
          <w:sz w:val="28"/>
          <w:szCs w:val="28"/>
        </w:rPr>
        <w:t>, осуществляющему бюджетные полномочия главного распорядителя бюдже</w:t>
      </w:r>
      <w:r w:rsidR="00EA73EC" w:rsidRPr="00CF2557">
        <w:rPr>
          <w:rFonts w:ascii="Times New Roman" w:hAnsi="Times New Roman"/>
          <w:sz w:val="28"/>
          <w:szCs w:val="28"/>
        </w:rPr>
        <w:t>т</w:t>
      </w:r>
      <w:r w:rsidR="00EA73EC" w:rsidRPr="00CF2557">
        <w:rPr>
          <w:rFonts w:ascii="Times New Roman" w:hAnsi="Times New Roman"/>
          <w:sz w:val="28"/>
          <w:szCs w:val="28"/>
        </w:rPr>
        <w:t xml:space="preserve">ных средств, в пределах его компетенции и полномочий, установленных </w:t>
      </w:r>
      <w:r w:rsidR="005512C1" w:rsidRPr="00CF2557">
        <w:rPr>
          <w:rFonts w:ascii="Times New Roman" w:hAnsi="Times New Roman"/>
          <w:sz w:val="28"/>
          <w:szCs w:val="28"/>
        </w:rPr>
        <w:t>Пол</w:t>
      </w:r>
      <w:r w:rsidR="005512C1" w:rsidRPr="00CF2557">
        <w:rPr>
          <w:rFonts w:ascii="Times New Roman" w:hAnsi="Times New Roman"/>
          <w:sz w:val="28"/>
          <w:szCs w:val="28"/>
        </w:rPr>
        <w:t>о</w:t>
      </w:r>
      <w:r w:rsidR="005512C1" w:rsidRPr="00CF2557">
        <w:rPr>
          <w:rFonts w:ascii="Times New Roman" w:hAnsi="Times New Roman"/>
          <w:sz w:val="28"/>
          <w:szCs w:val="28"/>
        </w:rPr>
        <w:t>жением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5512C1" w:rsidRPr="00CF2557">
        <w:rPr>
          <w:rFonts w:ascii="Times New Roman" w:hAnsi="Times New Roman"/>
          <w:sz w:val="28"/>
          <w:szCs w:val="28"/>
        </w:rPr>
        <w:t>Управления</w:t>
      </w:r>
      <w:r w:rsidR="00EA73EC" w:rsidRPr="00CF2557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821E49" w:rsidRPr="00CF2557" w:rsidRDefault="00593E54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Функции и п</w:t>
      </w:r>
      <w:r w:rsidR="00EA73EC" w:rsidRPr="00CF2557">
        <w:rPr>
          <w:rFonts w:ascii="Times New Roman" w:hAnsi="Times New Roman"/>
          <w:sz w:val="28"/>
          <w:szCs w:val="28"/>
        </w:rPr>
        <w:t>олномочи</w:t>
      </w:r>
      <w:r w:rsidR="00906751" w:rsidRPr="00CF2557">
        <w:rPr>
          <w:rFonts w:ascii="Times New Roman" w:hAnsi="Times New Roman"/>
          <w:sz w:val="28"/>
          <w:szCs w:val="28"/>
        </w:rPr>
        <w:t xml:space="preserve">я собственника имущества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906751" w:rsidRPr="00CF2557">
        <w:rPr>
          <w:rFonts w:ascii="Times New Roman" w:hAnsi="Times New Roman"/>
          <w:sz w:val="28"/>
          <w:szCs w:val="28"/>
        </w:rPr>
        <w:t xml:space="preserve"> </w:t>
      </w:r>
      <w:r w:rsidR="00761465" w:rsidRPr="00CF2557">
        <w:rPr>
          <w:rFonts w:ascii="Times New Roman" w:hAnsi="Times New Roman"/>
          <w:sz w:val="28"/>
          <w:szCs w:val="28"/>
        </w:rPr>
        <w:t xml:space="preserve">от имени </w:t>
      </w:r>
      <w:r w:rsidR="002918B5">
        <w:rPr>
          <w:rFonts w:ascii="Times New Roman" w:hAnsi="Times New Roman"/>
          <w:sz w:val="28"/>
          <w:szCs w:val="28"/>
        </w:rPr>
        <w:t>муниц</w:t>
      </w:r>
      <w:r w:rsidR="002918B5">
        <w:rPr>
          <w:rFonts w:ascii="Times New Roman" w:hAnsi="Times New Roman"/>
          <w:sz w:val="28"/>
          <w:szCs w:val="28"/>
        </w:rPr>
        <w:t>и</w:t>
      </w:r>
      <w:r w:rsidR="002918B5">
        <w:rPr>
          <w:rFonts w:ascii="Times New Roman" w:hAnsi="Times New Roman"/>
          <w:sz w:val="28"/>
          <w:szCs w:val="28"/>
        </w:rPr>
        <w:t>пального образования «Карсунский район» Ульяновской области</w:t>
      </w:r>
      <w:r w:rsidRPr="00CF2557">
        <w:rPr>
          <w:rFonts w:ascii="Times New Roman" w:hAnsi="Times New Roman"/>
          <w:sz w:val="28"/>
          <w:szCs w:val="28"/>
        </w:rPr>
        <w:t xml:space="preserve"> </w:t>
      </w:r>
      <w:r w:rsidR="00906751" w:rsidRPr="00CF2557">
        <w:rPr>
          <w:rFonts w:ascii="Times New Roman" w:hAnsi="Times New Roman"/>
          <w:sz w:val="28"/>
          <w:szCs w:val="28"/>
        </w:rPr>
        <w:t>осуществляет</w:t>
      </w:r>
      <w:r w:rsidR="0067264F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«Карсунский район» Ульяно</w:t>
      </w:r>
      <w:r w:rsidR="0067264F">
        <w:rPr>
          <w:rFonts w:ascii="Times New Roman" w:hAnsi="Times New Roman"/>
          <w:sz w:val="28"/>
          <w:szCs w:val="28"/>
        </w:rPr>
        <w:t>в</w:t>
      </w:r>
      <w:r w:rsidR="0067264F">
        <w:rPr>
          <w:rFonts w:ascii="Times New Roman" w:hAnsi="Times New Roman"/>
          <w:sz w:val="28"/>
          <w:szCs w:val="28"/>
        </w:rPr>
        <w:t>ской области в лице</w:t>
      </w:r>
      <w:r w:rsidR="00906751" w:rsidRPr="00CF2557">
        <w:rPr>
          <w:rFonts w:ascii="Times New Roman" w:hAnsi="Times New Roman"/>
          <w:sz w:val="28"/>
          <w:szCs w:val="28"/>
        </w:rPr>
        <w:t xml:space="preserve"> </w:t>
      </w:r>
      <w:r w:rsidR="00DF1534" w:rsidRPr="00CF2557">
        <w:rPr>
          <w:rFonts w:ascii="Times New Roman" w:hAnsi="Times New Roman"/>
          <w:sz w:val="28"/>
          <w:szCs w:val="28"/>
        </w:rPr>
        <w:t>Муниципально</w:t>
      </w:r>
      <w:r w:rsidR="0067264F">
        <w:rPr>
          <w:rFonts w:ascii="Times New Roman" w:hAnsi="Times New Roman"/>
          <w:sz w:val="28"/>
          <w:szCs w:val="28"/>
        </w:rPr>
        <w:t>го</w:t>
      </w:r>
      <w:r w:rsidR="00DF1534" w:rsidRPr="00CF2557">
        <w:rPr>
          <w:rFonts w:ascii="Times New Roman" w:hAnsi="Times New Roman"/>
          <w:sz w:val="28"/>
          <w:szCs w:val="28"/>
        </w:rPr>
        <w:t xml:space="preserve"> казённо</w:t>
      </w:r>
      <w:r w:rsidR="0067264F">
        <w:rPr>
          <w:rFonts w:ascii="Times New Roman" w:hAnsi="Times New Roman"/>
          <w:sz w:val="28"/>
          <w:szCs w:val="28"/>
        </w:rPr>
        <w:t>го</w:t>
      </w:r>
      <w:r w:rsidR="00DF1534" w:rsidRPr="00CF2557">
        <w:rPr>
          <w:rFonts w:ascii="Times New Roman" w:hAnsi="Times New Roman"/>
          <w:sz w:val="28"/>
          <w:szCs w:val="28"/>
        </w:rPr>
        <w:t xml:space="preserve"> учреждени</w:t>
      </w:r>
      <w:r w:rsidR="0067264F">
        <w:rPr>
          <w:rFonts w:ascii="Times New Roman" w:hAnsi="Times New Roman"/>
          <w:sz w:val="28"/>
          <w:szCs w:val="28"/>
        </w:rPr>
        <w:t>я</w:t>
      </w:r>
      <w:r w:rsidR="00761465" w:rsidRPr="00CF2557">
        <w:rPr>
          <w:rFonts w:ascii="Times New Roman" w:hAnsi="Times New Roman"/>
          <w:sz w:val="28"/>
          <w:szCs w:val="28"/>
        </w:rPr>
        <w:t xml:space="preserve"> «</w:t>
      </w:r>
      <w:r w:rsidR="00EA73EC" w:rsidRPr="00CF2557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и земельным отношениям </w:t>
      </w:r>
      <w:r w:rsidR="008B7ACF" w:rsidRPr="00CF2557">
        <w:rPr>
          <w:rFonts w:ascii="Times New Roman" w:hAnsi="Times New Roman"/>
          <w:sz w:val="28"/>
          <w:szCs w:val="28"/>
        </w:rPr>
        <w:t>муниц</w:t>
      </w:r>
      <w:r w:rsidR="008B7ACF" w:rsidRPr="00CF2557">
        <w:rPr>
          <w:rFonts w:ascii="Times New Roman" w:hAnsi="Times New Roman"/>
          <w:sz w:val="28"/>
          <w:szCs w:val="28"/>
        </w:rPr>
        <w:t>и</w:t>
      </w:r>
      <w:r w:rsidR="008B7ACF" w:rsidRPr="00CF2557">
        <w:rPr>
          <w:rFonts w:ascii="Times New Roman" w:hAnsi="Times New Roman"/>
          <w:sz w:val="28"/>
          <w:szCs w:val="28"/>
        </w:rPr>
        <w:t>пального образования</w:t>
      </w:r>
      <w:r w:rsidR="00EA73EC" w:rsidRPr="00CF2557">
        <w:rPr>
          <w:rFonts w:ascii="Times New Roman" w:hAnsi="Times New Roman"/>
          <w:sz w:val="28"/>
          <w:szCs w:val="28"/>
        </w:rPr>
        <w:t xml:space="preserve"> «Карсу</w:t>
      </w:r>
      <w:r w:rsidR="00761465" w:rsidRPr="00CF2557">
        <w:rPr>
          <w:rFonts w:ascii="Times New Roman" w:hAnsi="Times New Roman"/>
          <w:sz w:val="28"/>
          <w:szCs w:val="28"/>
        </w:rPr>
        <w:t>нский район»</w:t>
      </w:r>
      <w:r w:rsidR="00BD4179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761465" w:rsidRPr="00CF2557">
        <w:rPr>
          <w:rFonts w:ascii="Times New Roman" w:hAnsi="Times New Roman"/>
          <w:sz w:val="28"/>
          <w:szCs w:val="28"/>
        </w:rPr>
        <w:t xml:space="preserve"> (далее - </w:t>
      </w:r>
      <w:r w:rsidR="00512566" w:rsidRPr="00CF2557">
        <w:rPr>
          <w:rFonts w:ascii="Times New Roman" w:hAnsi="Times New Roman"/>
          <w:sz w:val="28"/>
          <w:szCs w:val="28"/>
        </w:rPr>
        <w:t>Со</w:t>
      </w:r>
      <w:r w:rsidR="00512566" w:rsidRPr="00CF2557">
        <w:rPr>
          <w:rFonts w:ascii="Times New Roman" w:hAnsi="Times New Roman"/>
          <w:sz w:val="28"/>
          <w:szCs w:val="28"/>
        </w:rPr>
        <w:t>б</w:t>
      </w:r>
      <w:r w:rsidR="00512566" w:rsidRPr="00CF2557">
        <w:rPr>
          <w:rFonts w:ascii="Times New Roman" w:hAnsi="Times New Roman"/>
          <w:sz w:val="28"/>
          <w:szCs w:val="28"/>
        </w:rPr>
        <w:lastRenderedPageBreak/>
        <w:t>ственник</w:t>
      </w:r>
      <w:r w:rsidR="00761465" w:rsidRPr="00CF2557">
        <w:rPr>
          <w:rFonts w:ascii="Times New Roman" w:hAnsi="Times New Roman"/>
          <w:sz w:val="28"/>
          <w:szCs w:val="28"/>
        </w:rPr>
        <w:t xml:space="preserve">). </w:t>
      </w:r>
      <w:r w:rsidRPr="00CF2557">
        <w:rPr>
          <w:rFonts w:ascii="Times New Roman" w:hAnsi="Times New Roman"/>
          <w:sz w:val="28"/>
          <w:szCs w:val="28"/>
        </w:rPr>
        <w:t>Комитет осуществляет распорядительные и контролирующие фун</w:t>
      </w:r>
      <w:r w:rsidRPr="00CF2557">
        <w:rPr>
          <w:rFonts w:ascii="Times New Roman" w:hAnsi="Times New Roman"/>
          <w:sz w:val="28"/>
          <w:szCs w:val="28"/>
        </w:rPr>
        <w:t>к</w:t>
      </w:r>
      <w:r w:rsidRPr="00CF2557">
        <w:rPr>
          <w:rFonts w:ascii="Times New Roman" w:hAnsi="Times New Roman"/>
          <w:sz w:val="28"/>
          <w:szCs w:val="28"/>
        </w:rPr>
        <w:t>ции в отношении муниципально</w:t>
      </w:r>
      <w:r w:rsidR="00761465" w:rsidRPr="00CF2557">
        <w:rPr>
          <w:rFonts w:ascii="Times New Roman" w:hAnsi="Times New Roman"/>
          <w:sz w:val="28"/>
          <w:szCs w:val="28"/>
        </w:rPr>
        <w:t xml:space="preserve">го имущества, закрепленного за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на праве оперативного управления.</w:t>
      </w:r>
    </w:p>
    <w:p w:rsidR="00821E49" w:rsidRPr="00CF2557" w:rsidRDefault="00821E49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1.1</w:t>
      </w:r>
      <w:r w:rsidR="007F6A20">
        <w:rPr>
          <w:rFonts w:ascii="Times New Roman" w:hAnsi="Times New Roman"/>
          <w:sz w:val="28"/>
          <w:szCs w:val="28"/>
        </w:rPr>
        <w:t>1</w:t>
      </w:r>
      <w:r w:rsidR="00593E54" w:rsidRPr="00CF2557">
        <w:rPr>
          <w:rFonts w:ascii="Times New Roman" w:hAnsi="Times New Roman"/>
          <w:sz w:val="28"/>
          <w:szCs w:val="28"/>
        </w:rPr>
        <w:t xml:space="preserve">. Настоящий Устав определяет правовое положение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593E54" w:rsidRPr="00CF2557">
        <w:rPr>
          <w:rFonts w:ascii="Times New Roman" w:hAnsi="Times New Roman"/>
          <w:sz w:val="28"/>
          <w:szCs w:val="28"/>
        </w:rPr>
        <w:t>, цели и пре</w:t>
      </w:r>
      <w:r w:rsidR="00593E54" w:rsidRPr="00CF2557">
        <w:rPr>
          <w:rFonts w:ascii="Times New Roman" w:hAnsi="Times New Roman"/>
          <w:sz w:val="28"/>
          <w:szCs w:val="28"/>
        </w:rPr>
        <w:t>д</w:t>
      </w:r>
      <w:r w:rsidR="00593E54" w:rsidRPr="00CF2557">
        <w:rPr>
          <w:rFonts w:ascii="Times New Roman" w:hAnsi="Times New Roman"/>
          <w:sz w:val="28"/>
          <w:szCs w:val="28"/>
        </w:rPr>
        <w:t xml:space="preserve">мет </w:t>
      </w:r>
      <w:r w:rsidR="0067264F">
        <w:rPr>
          <w:rFonts w:ascii="Times New Roman" w:hAnsi="Times New Roman"/>
          <w:sz w:val="28"/>
          <w:szCs w:val="28"/>
        </w:rPr>
        <w:t>его</w:t>
      </w:r>
      <w:r w:rsidR="00593E54" w:rsidRPr="00CF2557">
        <w:rPr>
          <w:rFonts w:ascii="Times New Roman" w:hAnsi="Times New Roman"/>
          <w:sz w:val="28"/>
          <w:szCs w:val="28"/>
        </w:rPr>
        <w:t xml:space="preserve"> деятельности, виды реализуемых образовательных программ, основные характеристики организации образовательной деятельности, порядок управл</w:t>
      </w:r>
      <w:r w:rsidR="00593E54" w:rsidRPr="00CF2557">
        <w:rPr>
          <w:rFonts w:ascii="Times New Roman" w:hAnsi="Times New Roman"/>
          <w:sz w:val="28"/>
          <w:szCs w:val="28"/>
        </w:rPr>
        <w:t>е</w:t>
      </w:r>
      <w:r w:rsidR="00593E54" w:rsidRPr="00CF2557">
        <w:rPr>
          <w:rFonts w:ascii="Times New Roman" w:hAnsi="Times New Roman"/>
          <w:sz w:val="28"/>
          <w:szCs w:val="28"/>
        </w:rPr>
        <w:t>ния, структуру финансовой и хозяйственной деятельности</w:t>
      </w:r>
      <w:r w:rsidR="00593E54" w:rsidRPr="00CF2557">
        <w:rPr>
          <w:rFonts w:ascii="Times New Roman" w:hAnsi="Times New Roman"/>
          <w:color w:val="000000"/>
          <w:sz w:val="28"/>
          <w:szCs w:val="28"/>
        </w:rPr>
        <w:t>, а также порядок о</w:t>
      </w:r>
      <w:r w:rsidR="00593E54" w:rsidRPr="00CF2557">
        <w:rPr>
          <w:rFonts w:ascii="Times New Roman" w:hAnsi="Times New Roman"/>
          <w:color w:val="000000"/>
          <w:sz w:val="28"/>
          <w:szCs w:val="28"/>
        </w:rPr>
        <w:t>т</w:t>
      </w:r>
      <w:r w:rsidR="00593E54" w:rsidRPr="00CF2557">
        <w:rPr>
          <w:rFonts w:ascii="Times New Roman" w:hAnsi="Times New Roman"/>
          <w:color w:val="000000"/>
          <w:sz w:val="28"/>
          <w:szCs w:val="28"/>
        </w:rPr>
        <w:t>ношений</w:t>
      </w:r>
      <w:r w:rsidR="00583069" w:rsidRPr="00CF2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E54" w:rsidRPr="00CF2557">
        <w:rPr>
          <w:rFonts w:ascii="Times New Roman" w:hAnsi="Times New Roman"/>
          <w:color w:val="000000"/>
          <w:sz w:val="28"/>
          <w:szCs w:val="28"/>
        </w:rPr>
        <w:t>в сфере</w:t>
      </w:r>
      <w:r w:rsidR="00583069" w:rsidRPr="00CF2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E54" w:rsidRPr="00CF2557">
        <w:rPr>
          <w:rFonts w:ascii="Times New Roman" w:hAnsi="Times New Roman"/>
          <w:color w:val="000000"/>
          <w:sz w:val="28"/>
          <w:szCs w:val="28"/>
        </w:rPr>
        <w:t>образования.</w:t>
      </w:r>
    </w:p>
    <w:p w:rsidR="00EA73EC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1.1</w:t>
      </w:r>
      <w:r w:rsidR="007F6A20">
        <w:rPr>
          <w:rFonts w:ascii="Times New Roman" w:hAnsi="Times New Roman"/>
          <w:bCs/>
          <w:sz w:val="28"/>
          <w:szCs w:val="28"/>
        </w:rPr>
        <w:t>2</w:t>
      </w:r>
      <w:r w:rsidR="00EA73EC" w:rsidRPr="00CF2557">
        <w:rPr>
          <w:rFonts w:ascii="Times New Roman" w:hAnsi="Times New Roman"/>
          <w:bCs/>
          <w:sz w:val="28"/>
          <w:szCs w:val="28"/>
        </w:rPr>
        <w:t>.</w:t>
      </w:r>
      <w:r w:rsidR="00583069" w:rsidRPr="00CF2557">
        <w:rPr>
          <w:rFonts w:ascii="Times New Roman" w:hAnsi="Times New Roman"/>
          <w:bCs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руководствуется:</w:t>
      </w:r>
    </w:p>
    <w:p w:rsidR="00EA73EC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Конституцией Российской Федерации; </w:t>
      </w:r>
    </w:p>
    <w:p w:rsidR="00EA73EC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</w:t>
      </w:r>
      <w:r w:rsidR="0021515F" w:rsidRPr="00CF2557">
        <w:rPr>
          <w:rFonts w:ascii="Times New Roman" w:hAnsi="Times New Roman"/>
          <w:sz w:val="28"/>
          <w:szCs w:val="28"/>
        </w:rPr>
        <w:t>коном Российской Федерации от 29.12.201</w:t>
      </w:r>
      <w:r w:rsidRPr="00CF2557">
        <w:rPr>
          <w:rFonts w:ascii="Times New Roman" w:hAnsi="Times New Roman"/>
          <w:sz w:val="28"/>
          <w:szCs w:val="28"/>
        </w:rPr>
        <w:t>2</w:t>
      </w:r>
      <w:r w:rsidR="0021515F" w:rsidRPr="00CF2557">
        <w:rPr>
          <w:rFonts w:ascii="Times New Roman" w:hAnsi="Times New Roman"/>
          <w:sz w:val="28"/>
          <w:szCs w:val="28"/>
        </w:rPr>
        <w:t xml:space="preserve"> №</w:t>
      </w:r>
      <w:r w:rsidR="0067264F">
        <w:rPr>
          <w:rFonts w:ascii="Times New Roman" w:hAnsi="Times New Roman"/>
          <w:sz w:val="28"/>
          <w:szCs w:val="28"/>
        </w:rPr>
        <w:t xml:space="preserve"> </w:t>
      </w:r>
      <w:r w:rsidR="0021515F" w:rsidRPr="00CF2557">
        <w:rPr>
          <w:rFonts w:ascii="Times New Roman" w:hAnsi="Times New Roman"/>
          <w:sz w:val="28"/>
          <w:szCs w:val="28"/>
        </w:rPr>
        <w:t>273-ФЗ</w:t>
      </w:r>
      <w:r w:rsidRPr="00CF2557">
        <w:rPr>
          <w:rFonts w:ascii="Times New Roman" w:hAnsi="Times New Roman"/>
          <w:sz w:val="28"/>
          <w:szCs w:val="28"/>
        </w:rPr>
        <w:t xml:space="preserve"> «Об образов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нии</w:t>
      </w:r>
      <w:r w:rsidR="0021515F" w:rsidRPr="00CF2557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CF2557">
        <w:rPr>
          <w:rFonts w:ascii="Times New Roman" w:hAnsi="Times New Roman"/>
          <w:sz w:val="28"/>
          <w:szCs w:val="28"/>
        </w:rPr>
        <w:t xml:space="preserve">»; </w:t>
      </w:r>
    </w:p>
    <w:p w:rsidR="00CF2557" w:rsidRPr="00CF2557" w:rsidRDefault="00BD4179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F2557" w:rsidRPr="00CF2557">
        <w:rPr>
          <w:rFonts w:ascii="Times New Roman" w:hAnsi="Times New Roman"/>
          <w:sz w:val="28"/>
          <w:szCs w:val="28"/>
        </w:rPr>
        <w:t xml:space="preserve">казами и распоряжениями Президента Российской Федерации; </w:t>
      </w:r>
    </w:p>
    <w:p w:rsidR="00EA73EC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Законом Ульяно</w:t>
      </w:r>
      <w:r w:rsidR="00761465" w:rsidRPr="00CF2557">
        <w:rPr>
          <w:rFonts w:ascii="Times New Roman" w:hAnsi="Times New Roman"/>
          <w:sz w:val="28"/>
          <w:szCs w:val="28"/>
        </w:rPr>
        <w:t>вской области от 13.08.2013</w:t>
      </w:r>
      <w:r w:rsidR="0021515F" w:rsidRPr="00CF2557">
        <w:rPr>
          <w:rFonts w:ascii="Times New Roman" w:hAnsi="Times New Roman"/>
          <w:sz w:val="28"/>
          <w:szCs w:val="28"/>
        </w:rPr>
        <w:t xml:space="preserve"> №</w:t>
      </w:r>
      <w:r w:rsidR="0067264F">
        <w:rPr>
          <w:rFonts w:ascii="Times New Roman" w:hAnsi="Times New Roman"/>
          <w:sz w:val="28"/>
          <w:szCs w:val="28"/>
        </w:rPr>
        <w:t xml:space="preserve"> </w:t>
      </w:r>
      <w:r w:rsidR="0021515F" w:rsidRPr="00CF2557">
        <w:rPr>
          <w:rFonts w:ascii="Times New Roman" w:hAnsi="Times New Roman"/>
          <w:sz w:val="28"/>
          <w:szCs w:val="28"/>
        </w:rPr>
        <w:t>134</w:t>
      </w:r>
      <w:r w:rsidRPr="00CF2557">
        <w:rPr>
          <w:rFonts w:ascii="Times New Roman" w:hAnsi="Times New Roman"/>
          <w:sz w:val="28"/>
          <w:szCs w:val="28"/>
        </w:rPr>
        <w:t xml:space="preserve">-ЗО «Об образовании в Ульяновской области»; </w:t>
      </w:r>
    </w:p>
    <w:p w:rsidR="00EA73EC" w:rsidRPr="00CF2557" w:rsidRDefault="00CF2557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A73EC" w:rsidRPr="00CF2557">
        <w:rPr>
          <w:rFonts w:ascii="Times New Roman" w:hAnsi="Times New Roman"/>
          <w:sz w:val="28"/>
          <w:szCs w:val="28"/>
        </w:rPr>
        <w:t xml:space="preserve">одексами Российской Федерации; </w:t>
      </w:r>
    </w:p>
    <w:p w:rsidR="00EA73EC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постановлениями и распоряжениями Правительства Российской Федер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 xml:space="preserve">ции; </w:t>
      </w:r>
    </w:p>
    <w:p w:rsidR="002F11AE" w:rsidRPr="00CF2557" w:rsidRDefault="0076146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приказами Министерства образования и науки Российской Федерации;</w:t>
      </w:r>
    </w:p>
    <w:p w:rsidR="00EA73EC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федеральными го</w:t>
      </w:r>
      <w:r w:rsidR="002F11AE" w:rsidRPr="00CF2557">
        <w:rPr>
          <w:rFonts w:ascii="Times New Roman" w:hAnsi="Times New Roman"/>
          <w:sz w:val="28"/>
          <w:szCs w:val="28"/>
        </w:rPr>
        <w:t>сударственными общеобразовательными</w:t>
      </w:r>
      <w:r w:rsidRPr="00CF2557">
        <w:rPr>
          <w:rFonts w:ascii="Times New Roman" w:hAnsi="Times New Roman"/>
          <w:sz w:val="28"/>
          <w:szCs w:val="28"/>
        </w:rPr>
        <w:t xml:space="preserve"> стандарта</w:t>
      </w:r>
      <w:r w:rsidR="002F11AE" w:rsidRPr="00CF2557">
        <w:rPr>
          <w:rFonts w:ascii="Times New Roman" w:hAnsi="Times New Roman"/>
          <w:sz w:val="28"/>
          <w:szCs w:val="28"/>
        </w:rPr>
        <w:t>ми</w:t>
      </w:r>
      <w:r w:rsidRPr="00CF2557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2F11AE" w:rsidRPr="00CF2557">
        <w:rPr>
          <w:rFonts w:ascii="Times New Roman" w:hAnsi="Times New Roman"/>
          <w:sz w:val="28"/>
          <w:szCs w:val="28"/>
        </w:rPr>
        <w:t xml:space="preserve"> (начального, основного и среднего образования)</w:t>
      </w:r>
      <w:r w:rsidRPr="00CF2557">
        <w:rPr>
          <w:rFonts w:ascii="Times New Roman" w:hAnsi="Times New Roman"/>
          <w:sz w:val="28"/>
          <w:szCs w:val="28"/>
        </w:rPr>
        <w:t xml:space="preserve">; </w:t>
      </w:r>
    </w:p>
    <w:p w:rsidR="00EA73EC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правилами и нормами охраны труда, техники безопасности и противоп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 xml:space="preserve">жарной защиты; </w:t>
      </w:r>
    </w:p>
    <w:p w:rsidR="00EA73EC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постановлениями Правительства и Губернатора Ульяновской области; </w:t>
      </w:r>
    </w:p>
    <w:p w:rsidR="00EA73EC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приказами и распоряжениями органов управления образованием всех уровней; </w:t>
      </w:r>
    </w:p>
    <w:p w:rsidR="00EA73EC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решениями Совета депутатов муниципального образования «Карсунский район»</w:t>
      </w:r>
      <w:r w:rsidR="00BD4179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CF2557">
        <w:rPr>
          <w:rFonts w:ascii="Times New Roman" w:hAnsi="Times New Roman"/>
          <w:sz w:val="28"/>
          <w:szCs w:val="28"/>
        </w:rPr>
        <w:t xml:space="preserve">; </w:t>
      </w:r>
    </w:p>
    <w:p w:rsidR="00EA73EC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</w:t>
      </w:r>
      <w:r w:rsidR="0067264F">
        <w:rPr>
          <w:rFonts w:ascii="Times New Roman" w:hAnsi="Times New Roman"/>
          <w:sz w:val="28"/>
          <w:szCs w:val="28"/>
        </w:rPr>
        <w:t>становлениями и распоряжениями а</w:t>
      </w:r>
      <w:r w:rsidRPr="00CF2557">
        <w:rPr>
          <w:rFonts w:ascii="Times New Roman" w:hAnsi="Times New Roman"/>
          <w:sz w:val="28"/>
          <w:szCs w:val="28"/>
        </w:rPr>
        <w:t>дминистрации</w:t>
      </w:r>
      <w:r w:rsidR="0067264F">
        <w:rPr>
          <w:rFonts w:ascii="Times New Roman" w:hAnsi="Times New Roman"/>
          <w:sz w:val="28"/>
          <w:szCs w:val="28"/>
        </w:rPr>
        <w:t xml:space="preserve"> муниципального о</w:t>
      </w:r>
      <w:r w:rsidR="0067264F">
        <w:rPr>
          <w:rFonts w:ascii="Times New Roman" w:hAnsi="Times New Roman"/>
          <w:sz w:val="28"/>
          <w:szCs w:val="28"/>
        </w:rPr>
        <w:t>б</w:t>
      </w:r>
      <w:r w:rsidR="0067264F">
        <w:rPr>
          <w:rFonts w:ascii="Times New Roman" w:hAnsi="Times New Roman"/>
          <w:sz w:val="28"/>
          <w:szCs w:val="28"/>
        </w:rPr>
        <w:t>разования «Карсунский район» Ульяновской области</w:t>
      </w:r>
      <w:r w:rsidR="00761465" w:rsidRPr="00CF2557">
        <w:rPr>
          <w:rFonts w:ascii="Times New Roman" w:hAnsi="Times New Roman"/>
          <w:sz w:val="28"/>
          <w:szCs w:val="28"/>
        </w:rPr>
        <w:t>;</w:t>
      </w:r>
    </w:p>
    <w:p w:rsidR="00EA73EC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настоящим Уставом; </w:t>
      </w:r>
    </w:p>
    <w:p w:rsidR="00821E49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лока</w:t>
      </w:r>
      <w:r w:rsidR="00821E49" w:rsidRPr="00CF2557">
        <w:rPr>
          <w:rFonts w:ascii="Times New Roman" w:hAnsi="Times New Roman"/>
          <w:sz w:val="28"/>
          <w:szCs w:val="28"/>
        </w:rPr>
        <w:t xml:space="preserve">льными правовыми актами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821E49" w:rsidRPr="00CF2557">
        <w:rPr>
          <w:rFonts w:ascii="Times New Roman" w:hAnsi="Times New Roman"/>
          <w:sz w:val="28"/>
          <w:szCs w:val="28"/>
        </w:rPr>
        <w:t xml:space="preserve">. </w:t>
      </w:r>
    </w:p>
    <w:p w:rsidR="00821E49" w:rsidRPr="00CF2557" w:rsidRDefault="00821E49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1.1</w:t>
      </w:r>
      <w:r w:rsidR="007F6A20">
        <w:rPr>
          <w:rFonts w:ascii="Times New Roman" w:hAnsi="Times New Roman"/>
          <w:bCs/>
          <w:sz w:val="28"/>
          <w:szCs w:val="28"/>
        </w:rPr>
        <w:t>3</w:t>
      </w:r>
      <w:r w:rsidR="00EA73EC" w:rsidRPr="00CF2557">
        <w:rPr>
          <w:rFonts w:ascii="Times New Roman" w:hAnsi="Times New Roman"/>
          <w:bCs/>
          <w:sz w:val="28"/>
          <w:szCs w:val="28"/>
        </w:rPr>
        <w:t>.</w:t>
      </w:r>
      <w:r w:rsidR="00EA73EC" w:rsidRPr="00CF2557">
        <w:rPr>
          <w:rFonts w:ascii="Times New Roman" w:hAnsi="Times New Roman"/>
          <w:sz w:val="28"/>
          <w:szCs w:val="28"/>
        </w:rPr>
        <w:t xml:space="preserve">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 xml:space="preserve">является юридическим лицом, обладает на праве оперативного управления обособленным имуществом и отвечает по своим обязательствам находящимися в </w:t>
      </w:r>
      <w:r w:rsidR="0067264F">
        <w:rPr>
          <w:rFonts w:ascii="Times New Roman" w:hAnsi="Times New Roman"/>
          <w:sz w:val="28"/>
          <w:szCs w:val="28"/>
        </w:rPr>
        <w:t>его</w:t>
      </w:r>
      <w:r w:rsidR="00EA73EC" w:rsidRPr="00CF2557">
        <w:rPr>
          <w:rFonts w:ascii="Times New Roman" w:hAnsi="Times New Roman"/>
          <w:sz w:val="28"/>
          <w:szCs w:val="28"/>
        </w:rPr>
        <w:t xml:space="preserve"> распоряжении денежными средствами.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EA73EC" w:rsidRPr="00CF2557">
        <w:rPr>
          <w:rFonts w:ascii="Times New Roman" w:hAnsi="Times New Roman"/>
          <w:sz w:val="28"/>
          <w:szCs w:val="28"/>
        </w:rPr>
        <w:t>, как юридич</w:t>
      </w:r>
      <w:r w:rsidR="00EA73EC" w:rsidRPr="00CF2557">
        <w:rPr>
          <w:rFonts w:ascii="Times New Roman" w:hAnsi="Times New Roman"/>
          <w:sz w:val="28"/>
          <w:szCs w:val="28"/>
        </w:rPr>
        <w:t>е</w:t>
      </w:r>
      <w:r w:rsidR="00EA73EC" w:rsidRPr="00CF2557">
        <w:rPr>
          <w:rFonts w:ascii="Times New Roman" w:hAnsi="Times New Roman"/>
          <w:sz w:val="28"/>
          <w:szCs w:val="28"/>
        </w:rPr>
        <w:t>ское лицо, вправе иметь расчетные и другие счета в органах казначейства, ф</w:t>
      </w:r>
      <w:r w:rsidR="00EA73EC" w:rsidRPr="00CF2557">
        <w:rPr>
          <w:rFonts w:ascii="Times New Roman" w:hAnsi="Times New Roman"/>
          <w:sz w:val="28"/>
          <w:szCs w:val="28"/>
        </w:rPr>
        <w:t>и</w:t>
      </w:r>
      <w:r w:rsidR="00EA73EC" w:rsidRPr="00CF2557">
        <w:rPr>
          <w:rFonts w:ascii="Times New Roman" w:hAnsi="Times New Roman"/>
          <w:sz w:val="28"/>
          <w:szCs w:val="28"/>
        </w:rPr>
        <w:t>нансовых органах муниципального образования «Карсунский район»</w:t>
      </w:r>
      <w:r w:rsidR="0067264F">
        <w:rPr>
          <w:rFonts w:ascii="Times New Roman" w:hAnsi="Times New Roman"/>
          <w:sz w:val="28"/>
          <w:szCs w:val="28"/>
        </w:rPr>
        <w:t xml:space="preserve"> Ульяно</w:t>
      </w:r>
      <w:r w:rsidR="0067264F">
        <w:rPr>
          <w:rFonts w:ascii="Times New Roman" w:hAnsi="Times New Roman"/>
          <w:sz w:val="28"/>
          <w:szCs w:val="28"/>
        </w:rPr>
        <w:t>в</w:t>
      </w:r>
      <w:r w:rsidR="0067264F">
        <w:rPr>
          <w:rFonts w:ascii="Times New Roman" w:hAnsi="Times New Roman"/>
          <w:sz w:val="28"/>
          <w:szCs w:val="28"/>
        </w:rPr>
        <w:t>ской области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и вправе от своего имени приобретать и осуществлять имущес</w:t>
      </w:r>
      <w:r w:rsidR="00EA73EC" w:rsidRPr="00CF2557">
        <w:rPr>
          <w:rFonts w:ascii="Times New Roman" w:hAnsi="Times New Roman"/>
          <w:sz w:val="28"/>
          <w:szCs w:val="28"/>
        </w:rPr>
        <w:t>т</w:t>
      </w:r>
      <w:r w:rsidR="00EA73EC" w:rsidRPr="00CF2557">
        <w:rPr>
          <w:rFonts w:ascii="Times New Roman" w:hAnsi="Times New Roman"/>
          <w:sz w:val="28"/>
          <w:szCs w:val="28"/>
        </w:rPr>
        <w:t xml:space="preserve">венные и личные неимущественные права, нести обязанности, быть истцом и ответчиком в суде.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 xml:space="preserve">имеет печать установленного образца, штамп и бланки со своим наименованием. </w:t>
      </w:r>
    </w:p>
    <w:p w:rsidR="00821E49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1.1</w:t>
      </w:r>
      <w:r w:rsidR="007F6A20">
        <w:rPr>
          <w:rFonts w:ascii="Times New Roman" w:hAnsi="Times New Roman"/>
          <w:sz w:val="28"/>
          <w:szCs w:val="28"/>
        </w:rPr>
        <w:t>4</w:t>
      </w:r>
      <w:r w:rsidR="00EA73EC" w:rsidRPr="00CF2557">
        <w:rPr>
          <w:rFonts w:ascii="Times New Roman" w:hAnsi="Times New Roman"/>
          <w:sz w:val="28"/>
          <w:szCs w:val="28"/>
        </w:rPr>
        <w:t xml:space="preserve">. Учредитель несет субсидиарную ответственность по обязательствам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EA73EC" w:rsidRPr="00CF2557">
        <w:rPr>
          <w:rFonts w:ascii="Times New Roman" w:hAnsi="Times New Roman"/>
          <w:sz w:val="28"/>
          <w:szCs w:val="28"/>
        </w:rPr>
        <w:t xml:space="preserve"> в случаях и пределах, установленных гражда</w:t>
      </w:r>
      <w:r w:rsidR="005512C1" w:rsidRPr="00CF2557">
        <w:rPr>
          <w:rFonts w:ascii="Times New Roman" w:hAnsi="Times New Roman"/>
          <w:sz w:val="28"/>
          <w:szCs w:val="28"/>
        </w:rPr>
        <w:t xml:space="preserve">нским законодательством. </w:t>
      </w:r>
      <w:r w:rsidR="007C3F3F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не несёт ответственности по обязательствам Учредителя и созданных им юр</w:t>
      </w:r>
      <w:r w:rsidR="00EA73EC" w:rsidRPr="00CF2557">
        <w:rPr>
          <w:rFonts w:ascii="Times New Roman" w:hAnsi="Times New Roman"/>
          <w:sz w:val="28"/>
          <w:szCs w:val="28"/>
        </w:rPr>
        <w:t>и</w:t>
      </w:r>
      <w:r w:rsidR="00EA73EC" w:rsidRPr="00CF2557">
        <w:rPr>
          <w:rFonts w:ascii="Times New Roman" w:hAnsi="Times New Roman"/>
          <w:sz w:val="28"/>
          <w:szCs w:val="28"/>
        </w:rPr>
        <w:t>дических лиц.</w:t>
      </w:r>
    </w:p>
    <w:p w:rsidR="003B59C2" w:rsidRPr="00CF2557" w:rsidRDefault="000D19D5" w:rsidP="00E552FD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lastRenderedPageBreak/>
        <w:t>1.1</w:t>
      </w:r>
      <w:r w:rsidR="007F6A20">
        <w:rPr>
          <w:rFonts w:ascii="Times New Roman" w:hAnsi="Times New Roman"/>
          <w:sz w:val="28"/>
          <w:szCs w:val="28"/>
        </w:rPr>
        <w:t>5</w:t>
      </w:r>
      <w:r w:rsidR="00512566" w:rsidRPr="00CF2557">
        <w:rPr>
          <w:rFonts w:ascii="Times New Roman" w:hAnsi="Times New Roman"/>
          <w:sz w:val="28"/>
          <w:szCs w:val="28"/>
        </w:rPr>
        <w:t xml:space="preserve">. </w:t>
      </w:r>
      <w:r w:rsidR="003B59C2" w:rsidRPr="00CF2557">
        <w:rPr>
          <w:rFonts w:ascii="Times New Roman" w:hAnsi="Times New Roman"/>
          <w:sz w:val="28"/>
          <w:szCs w:val="28"/>
        </w:rPr>
        <w:t>Муниципальное задание для ОУ в соответствии с предусмотренн</w:t>
      </w:r>
      <w:r w:rsidR="003B59C2" w:rsidRPr="00CF2557">
        <w:rPr>
          <w:rFonts w:ascii="Times New Roman" w:hAnsi="Times New Roman"/>
          <w:sz w:val="28"/>
          <w:szCs w:val="28"/>
        </w:rPr>
        <w:t>ы</w:t>
      </w:r>
      <w:r w:rsidR="003B59C2" w:rsidRPr="00CF2557">
        <w:rPr>
          <w:rFonts w:ascii="Times New Roman" w:hAnsi="Times New Roman"/>
          <w:sz w:val="28"/>
          <w:szCs w:val="28"/>
        </w:rPr>
        <w:t>ми настоящим Уставом основными видами деятельности формирует и утве</w:t>
      </w:r>
      <w:r w:rsidR="003B59C2" w:rsidRPr="00CF2557">
        <w:rPr>
          <w:rFonts w:ascii="Times New Roman" w:hAnsi="Times New Roman"/>
          <w:sz w:val="28"/>
          <w:szCs w:val="28"/>
        </w:rPr>
        <w:t>р</w:t>
      </w:r>
      <w:r w:rsidR="003B59C2" w:rsidRPr="00CF2557">
        <w:rPr>
          <w:rFonts w:ascii="Times New Roman" w:hAnsi="Times New Roman"/>
          <w:sz w:val="28"/>
          <w:szCs w:val="28"/>
        </w:rPr>
        <w:t>ждает учредитель. ОУ не вправе отказаться от его выполнения.</w:t>
      </w:r>
    </w:p>
    <w:p w:rsidR="00512566" w:rsidRPr="00CF2557" w:rsidRDefault="003B59C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Сверх муниципального задания ОУ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рядке, установленном федеральными законами. Наряду с видами основной де</w:t>
      </w:r>
      <w:r w:rsidRPr="00CF2557">
        <w:rPr>
          <w:rFonts w:ascii="Times New Roman" w:hAnsi="Times New Roman"/>
          <w:sz w:val="28"/>
          <w:szCs w:val="28"/>
        </w:rPr>
        <w:t>я</w:t>
      </w:r>
      <w:r w:rsidRPr="00CF2557">
        <w:rPr>
          <w:rFonts w:ascii="Times New Roman" w:hAnsi="Times New Roman"/>
          <w:sz w:val="28"/>
          <w:szCs w:val="28"/>
        </w:rPr>
        <w:t>тельности ОУ может осуществлять иные виды деятельности, предусмотренные настоящим Уставом, лишь постольку, поскольку это служит достижению ц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лей, ради которых ОУ создано, и соответствующие этим целям.</w:t>
      </w:r>
    </w:p>
    <w:p w:rsidR="00821E49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1.1</w:t>
      </w:r>
      <w:r w:rsidR="007F6A20">
        <w:rPr>
          <w:rFonts w:ascii="Times New Roman" w:hAnsi="Times New Roman"/>
          <w:sz w:val="28"/>
          <w:szCs w:val="28"/>
        </w:rPr>
        <w:t>6</w:t>
      </w:r>
      <w:r w:rsidR="00EA73EC" w:rsidRPr="00CF2557">
        <w:rPr>
          <w:rFonts w:ascii="Times New Roman" w:hAnsi="Times New Roman"/>
          <w:sz w:val="28"/>
          <w:szCs w:val="28"/>
        </w:rPr>
        <w:t xml:space="preserve">. Права юридического лица у </w:t>
      </w:r>
      <w:r w:rsidR="006006A9" w:rsidRPr="00CF2557">
        <w:rPr>
          <w:rFonts w:ascii="Times New Roman" w:hAnsi="Times New Roman"/>
          <w:sz w:val="28"/>
          <w:szCs w:val="28"/>
        </w:rPr>
        <w:t>ОУ</w:t>
      </w:r>
      <w:r w:rsidR="00EA73EC" w:rsidRPr="00CF2557">
        <w:rPr>
          <w:rFonts w:ascii="Times New Roman" w:hAnsi="Times New Roman"/>
          <w:sz w:val="28"/>
          <w:szCs w:val="28"/>
        </w:rPr>
        <w:t xml:space="preserve"> в части ведения финансово-хозяйственной деятельности, предусмотренной настоящим Уставом и напра</w:t>
      </w:r>
      <w:r w:rsidR="00EA73EC" w:rsidRPr="00CF2557">
        <w:rPr>
          <w:rFonts w:ascii="Times New Roman" w:hAnsi="Times New Roman"/>
          <w:sz w:val="28"/>
          <w:szCs w:val="28"/>
        </w:rPr>
        <w:t>в</w:t>
      </w:r>
      <w:r w:rsidR="00EA73EC" w:rsidRPr="00CF2557">
        <w:rPr>
          <w:rFonts w:ascii="Times New Roman" w:hAnsi="Times New Roman"/>
          <w:sz w:val="28"/>
          <w:szCs w:val="28"/>
        </w:rPr>
        <w:t>ленной на подготовку образовательного процесса, возникают с момента её р</w:t>
      </w:r>
      <w:r w:rsidR="00EA73EC" w:rsidRPr="00CF2557">
        <w:rPr>
          <w:rFonts w:ascii="Times New Roman" w:hAnsi="Times New Roman"/>
          <w:sz w:val="28"/>
          <w:szCs w:val="28"/>
        </w:rPr>
        <w:t>е</w:t>
      </w:r>
      <w:r w:rsidR="00EA73EC" w:rsidRPr="00CF2557">
        <w:rPr>
          <w:rFonts w:ascii="Times New Roman" w:hAnsi="Times New Roman"/>
          <w:sz w:val="28"/>
          <w:szCs w:val="28"/>
        </w:rPr>
        <w:t>гистрации как образовательного учреждения. Право на ведение образовател</w:t>
      </w:r>
      <w:r w:rsidR="00EA73EC" w:rsidRPr="00CF2557">
        <w:rPr>
          <w:rFonts w:ascii="Times New Roman" w:hAnsi="Times New Roman"/>
          <w:sz w:val="28"/>
          <w:szCs w:val="28"/>
        </w:rPr>
        <w:t>ь</w:t>
      </w:r>
      <w:r w:rsidR="00EA73EC" w:rsidRPr="00CF2557">
        <w:rPr>
          <w:rFonts w:ascii="Times New Roman" w:hAnsi="Times New Roman"/>
          <w:sz w:val="28"/>
          <w:szCs w:val="28"/>
        </w:rPr>
        <w:t>ной деятельности и льготы, установленные законодательством Российской Ф</w:t>
      </w:r>
      <w:r w:rsidR="00EA73EC" w:rsidRPr="00CF2557">
        <w:rPr>
          <w:rFonts w:ascii="Times New Roman" w:hAnsi="Times New Roman"/>
          <w:sz w:val="28"/>
          <w:szCs w:val="28"/>
        </w:rPr>
        <w:t>е</w:t>
      </w:r>
      <w:r w:rsidR="00EA73EC" w:rsidRPr="00CF2557">
        <w:rPr>
          <w:rFonts w:ascii="Times New Roman" w:hAnsi="Times New Roman"/>
          <w:sz w:val="28"/>
          <w:szCs w:val="28"/>
        </w:rPr>
        <w:t>дерации, возникают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 xml:space="preserve">с момента выдачи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лицензии (разрешения).</w:t>
      </w:r>
    </w:p>
    <w:p w:rsidR="00821E49" w:rsidRPr="00CF2557" w:rsidRDefault="003B59C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1.1</w:t>
      </w:r>
      <w:r w:rsidR="007F6A20">
        <w:rPr>
          <w:rFonts w:ascii="Times New Roman" w:hAnsi="Times New Roman"/>
          <w:sz w:val="28"/>
          <w:szCs w:val="28"/>
        </w:rPr>
        <w:t>7</w:t>
      </w:r>
      <w:r w:rsidR="00EA73EC" w:rsidRPr="00CF2557">
        <w:rPr>
          <w:rFonts w:ascii="Times New Roman" w:hAnsi="Times New Roman"/>
          <w:sz w:val="28"/>
          <w:szCs w:val="28"/>
        </w:rPr>
        <w:t>.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 xml:space="preserve">Лицензирование образовательной деятельности </w:t>
      </w:r>
      <w:r w:rsidR="006006A9" w:rsidRPr="00CF2557">
        <w:rPr>
          <w:rFonts w:ascii="Times New Roman" w:hAnsi="Times New Roman"/>
          <w:sz w:val="28"/>
          <w:szCs w:val="28"/>
        </w:rPr>
        <w:t>ОУ</w:t>
      </w:r>
      <w:r w:rsidR="00EA73EC" w:rsidRPr="00CF2557">
        <w:rPr>
          <w:rFonts w:ascii="Times New Roman" w:hAnsi="Times New Roman"/>
          <w:sz w:val="28"/>
          <w:szCs w:val="28"/>
        </w:rPr>
        <w:t xml:space="preserve"> и его государс</w:t>
      </w:r>
      <w:r w:rsidR="00EA73EC" w:rsidRPr="00CF2557">
        <w:rPr>
          <w:rFonts w:ascii="Times New Roman" w:hAnsi="Times New Roman"/>
          <w:sz w:val="28"/>
          <w:szCs w:val="28"/>
        </w:rPr>
        <w:t>т</w:t>
      </w:r>
      <w:r w:rsidR="00EA73EC" w:rsidRPr="00CF2557">
        <w:rPr>
          <w:rFonts w:ascii="Times New Roman" w:hAnsi="Times New Roman"/>
          <w:sz w:val="28"/>
          <w:szCs w:val="28"/>
        </w:rPr>
        <w:t>венная аккредитация осуществляются в порядке, установленном законодател</w:t>
      </w:r>
      <w:r w:rsidR="00EA73EC" w:rsidRPr="00CF2557">
        <w:rPr>
          <w:rFonts w:ascii="Times New Roman" w:hAnsi="Times New Roman"/>
          <w:sz w:val="28"/>
          <w:szCs w:val="28"/>
        </w:rPr>
        <w:t>ь</w:t>
      </w:r>
      <w:r w:rsidR="00EA73EC" w:rsidRPr="00CF2557">
        <w:rPr>
          <w:rFonts w:ascii="Times New Roman" w:hAnsi="Times New Roman"/>
          <w:sz w:val="28"/>
          <w:szCs w:val="28"/>
        </w:rPr>
        <w:t xml:space="preserve">ством Российской Федерации. </w:t>
      </w:r>
    </w:p>
    <w:p w:rsidR="00821E49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1.1</w:t>
      </w:r>
      <w:r w:rsidR="007F6A20">
        <w:rPr>
          <w:rFonts w:ascii="Times New Roman" w:hAnsi="Times New Roman"/>
          <w:sz w:val="28"/>
          <w:szCs w:val="28"/>
        </w:rPr>
        <w:t>8</w:t>
      </w:r>
      <w:r w:rsidR="00EA73EC" w:rsidRPr="00CF2557">
        <w:rPr>
          <w:rFonts w:ascii="Times New Roman" w:hAnsi="Times New Roman"/>
          <w:sz w:val="28"/>
          <w:szCs w:val="28"/>
        </w:rPr>
        <w:t xml:space="preserve">. Право </w:t>
      </w:r>
      <w:r w:rsidR="006006A9" w:rsidRPr="00CF2557">
        <w:rPr>
          <w:rFonts w:ascii="Times New Roman" w:hAnsi="Times New Roman"/>
          <w:sz w:val="28"/>
          <w:szCs w:val="28"/>
        </w:rPr>
        <w:t>ОУ</w:t>
      </w:r>
      <w:r w:rsidR="00EA73EC" w:rsidRPr="00CF2557">
        <w:rPr>
          <w:rFonts w:ascii="Times New Roman" w:hAnsi="Times New Roman"/>
          <w:sz w:val="28"/>
          <w:szCs w:val="28"/>
        </w:rPr>
        <w:t xml:space="preserve"> на выдачу своим выпускникам документа государстве</w:t>
      </w:r>
      <w:r w:rsidR="00EA73EC" w:rsidRPr="00CF2557">
        <w:rPr>
          <w:rFonts w:ascii="Times New Roman" w:hAnsi="Times New Roman"/>
          <w:sz w:val="28"/>
          <w:szCs w:val="28"/>
        </w:rPr>
        <w:t>н</w:t>
      </w:r>
      <w:r w:rsidR="00EA73EC" w:rsidRPr="00CF2557">
        <w:rPr>
          <w:rFonts w:ascii="Times New Roman" w:hAnsi="Times New Roman"/>
          <w:sz w:val="28"/>
          <w:szCs w:val="28"/>
        </w:rPr>
        <w:t>ного образца о соответствующем уровне образования, на пользование печатью с изображением Государственного герба Российской Федерации возникают с момента ее государственной аккредитации, подтвержденной свидетельством о государственной аккредитации.</w:t>
      </w:r>
    </w:p>
    <w:p w:rsidR="00821E49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1.</w:t>
      </w:r>
      <w:r w:rsidR="007F6A20">
        <w:rPr>
          <w:rFonts w:ascii="Times New Roman" w:hAnsi="Times New Roman"/>
          <w:bCs/>
          <w:sz w:val="28"/>
          <w:szCs w:val="28"/>
        </w:rPr>
        <w:t>19</w:t>
      </w:r>
      <w:r w:rsidR="00EA73EC" w:rsidRPr="00CF2557">
        <w:rPr>
          <w:rFonts w:ascii="Times New Roman" w:hAnsi="Times New Roman"/>
          <w:sz w:val="28"/>
          <w:szCs w:val="28"/>
        </w:rPr>
        <w:t xml:space="preserve">. Медицинское обслуживание обучающихся в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обеспечивается м</w:t>
      </w:r>
      <w:r w:rsidR="00EA73EC" w:rsidRPr="00CF2557">
        <w:rPr>
          <w:rFonts w:ascii="Times New Roman" w:hAnsi="Times New Roman"/>
          <w:sz w:val="28"/>
          <w:szCs w:val="28"/>
        </w:rPr>
        <w:t>е</w:t>
      </w:r>
      <w:r w:rsidR="00EA73EC" w:rsidRPr="00CF2557">
        <w:rPr>
          <w:rFonts w:ascii="Times New Roman" w:hAnsi="Times New Roman"/>
          <w:sz w:val="28"/>
          <w:szCs w:val="28"/>
        </w:rPr>
        <w:t>дицинским персоналом, закрепленным по договору органом здравоохранения за Учреждением, который наряду с администрацией и педагогическими рабо</w:t>
      </w:r>
      <w:r w:rsidR="00EA73EC" w:rsidRPr="00CF2557">
        <w:rPr>
          <w:rFonts w:ascii="Times New Roman" w:hAnsi="Times New Roman"/>
          <w:sz w:val="28"/>
          <w:szCs w:val="28"/>
        </w:rPr>
        <w:t>т</w:t>
      </w:r>
      <w:r w:rsidR="00EA73EC" w:rsidRPr="00CF2557">
        <w:rPr>
          <w:rFonts w:ascii="Times New Roman" w:hAnsi="Times New Roman"/>
          <w:sz w:val="28"/>
          <w:szCs w:val="28"/>
        </w:rPr>
        <w:t>никами несет ответственность за проведение лечебно-профилактических мер</w:t>
      </w:r>
      <w:r w:rsidR="00EA73EC" w:rsidRPr="00CF2557">
        <w:rPr>
          <w:rFonts w:ascii="Times New Roman" w:hAnsi="Times New Roman"/>
          <w:sz w:val="28"/>
          <w:szCs w:val="28"/>
        </w:rPr>
        <w:t>о</w:t>
      </w:r>
      <w:r w:rsidR="00EA73EC" w:rsidRPr="00CF2557">
        <w:rPr>
          <w:rFonts w:ascii="Times New Roman" w:hAnsi="Times New Roman"/>
          <w:sz w:val="28"/>
          <w:szCs w:val="28"/>
        </w:rPr>
        <w:t xml:space="preserve">приятий, соблюдение санитарно-гигиенических норм, режима и </w:t>
      </w:r>
      <w:r w:rsidR="00085EF7" w:rsidRPr="00CF2557">
        <w:rPr>
          <w:rFonts w:ascii="Times New Roman" w:hAnsi="Times New Roman"/>
          <w:sz w:val="28"/>
          <w:szCs w:val="28"/>
        </w:rPr>
        <w:t>обеспечение качества</w:t>
      </w:r>
      <w:r w:rsidR="00EA73EC" w:rsidRPr="00CF2557">
        <w:rPr>
          <w:rFonts w:ascii="Times New Roman" w:hAnsi="Times New Roman"/>
          <w:sz w:val="28"/>
          <w:szCs w:val="28"/>
        </w:rPr>
        <w:t xml:space="preserve"> питания обучающихся.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обязана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предоставить помещение с соо</w:t>
      </w:r>
      <w:r w:rsidR="00EA73EC" w:rsidRPr="00CF2557">
        <w:rPr>
          <w:rFonts w:ascii="Times New Roman" w:hAnsi="Times New Roman"/>
          <w:sz w:val="28"/>
          <w:szCs w:val="28"/>
        </w:rPr>
        <w:t>т</w:t>
      </w:r>
      <w:r w:rsidR="00EA73EC" w:rsidRPr="00CF2557">
        <w:rPr>
          <w:rFonts w:ascii="Times New Roman" w:hAnsi="Times New Roman"/>
          <w:sz w:val="28"/>
          <w:szCs w:val="28"/>
        </w:rPr>
        <w:t>ветствующими условиями для работы медицинских работников.</w:t>
      </w:r>
    </w:p>
    <w:p w:rsidR="00821E49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1.2</w:t>
      </w:r>
      <w:r w:rsidR="007F6A20">
        <w:rPr>
          <w:rFonts w:ascii="Times New Roman" w:hAnsi="Times New Roman"/>
          <w:bCs/>
          <w:sz w:val="28"/>
          <w:szCs w:val="28"/>
        </w:rPr>
        <w:t>0</w:t>
      </w:r>
      <w:r w:rsidR="00EA73EC" w:rsidRPr="00CF2557">
        <w:rPr>
          <w:rFonts w:ascii="Times New Roman" w:hAnsi="Times New Roman"/>
          <w:bCs/>
          <w:sz w:val="28"/>
          <w:szCs w:val="28"/>
        </w:rPr>
        <w:t>.</w:t>
      </w:r>
      <w:r w:rsidR="00EA73EC" w:rsidRPr="00CF2557">
        <w:rPr>
          <w:rFonts w:ascii="Times New Roman" w:hAnsi="Times New Roman"/>
          <w:sz w:val="28"/>
          <w:szCs w:val="28"/>
        </w:rPr>
        <w:t xml:space="preserve"> Организация питания обучающихся </w:t>
      </w:r>
      <w:r w:rsidR="00085EF7" w:rsidRPr="00CF2557">
        <w:rPr>
          <w:rFonts w:ascii="Times New Roman" w:hAnsi="Times New Roman"/>
          <w:sz w:val="28"/>
          <w:szCs w:val="28"/>
        </w:rPr>
        <w:t xml:space="preserve">в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085EF7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возлагается по согласов</w:t>
      </w:r>
      <w:r w:rsidR="00EA73EC" w:rsidRPr="00CF2557">
        <w:rPr>
          <w:rFonts w:ascii="Times New Roman" w:hAnsi="Times New Roman"/>
          <w:sz w:val="28"/>
          <w:szCs w:val="28"/>
        </w:rPr>
        <w:t>а</w:t>
      </w:r>
      <w:r w:rsidR="00EA73EC" w:rsidRPr="00CF2557">
        <w:rPr>
          <w:rFonts w:ascii="Times New Roman" w:hAnsi="Times New Roman"/>
          <w:sz w:val="28"/>
          <w:szCs w:val="28"/>
        </w:rPr>
        <w:t xml:space="preserve">нию с органами местного самоуправления на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631155" w:rsidRPr="00CF2557">
        <w:rPr>
          <w:rFonts w:ascii="Times New Roman" w:hAnsi="Times New Roman"/>
          <w:sz w:val="28"/>
          <w:szCs w:val="28"/>
        </w:rPr>
        <w:t>,</w:t>
      </w:r>
      <w:r w:rsidR="00EA73EC" w:rsidRPr="00CF2557">
        <w:rPr>
          <w:rFonts w:ascii="Times New Roman" w:hAnsi="Times New Roman"/>
          <w:sz w:val="28"/>
          <w:szCs w:val="28"/>
        </w:rPr>
        <w:t xml:space="preserve"> в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EA73EC" w:rsidRPr="00CF2557">
        <w:rPr>
          <w:rFonts w:ascii="Times New Roman" w:hAnsi="Times New Roman"/>
          <w:sz w:val="28"/>
          <w:szCs w:val="28"/>
        </w:rPr>
        <w:t xml:space="preserve"> должно быть пред</w:t>
      </w:r>
      <w:r w:rsidR="00EA73EC" w:rsidRPr="00CF2557">
        <w:rPr>
          <w:rFonts w:ascii="Times New Roman" w:hAnsi="Times New Roman"/>
          <w:sz w:val="28"/>
          <w:szCs w:val="28"/>
        </w:rPr>
        <w:t>у</w:t>
      </w:r>
      <w:r w:rsidR="00EA73EC" w:rsidRPr="00CF2557">
        <w:rPr>
          <w:rFonts w:ascii="Times New Roman" w:hAnsi="Times New Roman"/>
          <w:sz w:val="28"/>
          <w:szCs w:val="28"/>
        </w:rPr>
        <w:t>смотрено помещение для питания обучающихся, а также для хранения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и приг</w:t>
      </w:r>
      <w:r w:rsidR="00EA73EC" w:rsidRPr="00CF2557">
        <w:rPr>
          <w:rFonts w:ascii="Times New Roman" w:hAnsi="Times New Roman"/>
          <w:sz w:val="28"/>
          <w:szCs w:val="28"/>
        </w:rPr>
        <w:t>о</w:t>
      </w:r>
      <w:r w:rsidR="00EA73EC" w:rsidRPr="00CF2557">
        <w:rPr>
          <w:rFonts w:ascii="Times New Roman" w:hAnsi="Times New Roman"/>
          <w:sz w:val="28"/>
          <w:szCs w:val="28"/>
        </w:rPr>
        <w:t>товления пищи.</w:t>
      </w:r>
    </w:p>
    <w:p w:rsidR="00821E49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Питание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 xml:space="preserve">в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осуществляе</w:t>
      </w:r>
      <w:r w:rsidR="00821E49" w:rsidRPr="00CF2557">
        <w:rPr>
          <w:rFonts w:ascii="Times New Roman" w:hAnsi="Times New Roman"/>
          <w:sz w:val="28"/>
          <w:szCs w:val="28"/>
        </w:rPr>
        <w:t>тся в счёт родительской оплаты.</w:t>
      </w:r>
      <w:r w:rsidR="00906751" w:rsidRPr="00CF2557">
        <w:rPr>
          <w:rFonts w:ascii="Times New Roman" w:hAnsi="Times New Roman"/>
          <w:sz w:val="28"/>
          <w:szCs w:val="28"/>
        </w:rPr>
        <w:t xml:space="preserve"> Детям из м</w:t>
      </w:r>
      <w:r w:rsidR="00906751" w:rsidRPr="00CF2557">
        <w:rPr>
          <w:rFonts w:ascii="Times New Roman" w:hAnsi="Times New Roman"/>
          <w:sz w:val="28"/>
          <w:szCs w:val="28"/>
        </w:rPr>
        <w:t>а</w:t>
      </w:r>
      <w:r w:rsidR="00906751" w:rsidRPr="00CF2557">
        <w:rPr>
          <w:rFonts w:ascii="Times New Roman" w:hAnsi="Times New Roman"/>
          <w:sz w:val="28"/>
          <w:szCs w:val="28"/>
        </w:rPr>
        <w:t>лообеспеченных семей предоставляется льготное питани</w:t>
      </w:r>
      <w:r w:rsidR="003246B4" w:rsidRPr="00CF2557">
        <w:rPr>
          <w:rFonts w:ascii="Times New Roman" w:hAnsi="Times New Roman"/>
          <w:sz w:val="28"/>
          <w:szCs w:val="28"/>
        </w:rPr>
        <w:t xml:space="preserve">е в соответствии с </w:t>
      </w:r>
      <w:r w:rsidR="0067264F">
        <w:rPr>
          <w:rFonts w:ascii="Times New Roman" w:hAnsi="Times New Roman"/>
          <w:sz w:val="28"/>
          <w:szCs w:val="28"/>
        </w:rPr>
        <w:t>м</w:t>
      </w:r>
      <w:r w:rsidR="0067264F">
        <w:rPr>
          <w:rFonts w:ascii="Times New Roman" w:hAnsi="Times New Roman"/>
          <w:sz w:val="28"/>
          <w:szCs w:val="28"/>
        </w:rPr>
        <w:t>у</w:t>
      </w:r>
      <w:r w:rsidR="0067264F">
        <w:rPr>
          <w:rFonts w:ascii="Times New Roman" w:hAnsi="Times New Roman"/>
          <w:sz w:val="28"/>
          <w:szCs w:val="28"/>
        </w:rPr>
        <w:t>ниципальными нормативно правовыми актами</w:t>
      </w:r>
      <w:r w:rsidR="003246B4" w:rsidRPr="00CF2557">
        <w:rPr>
          <w:rFonts w:ascii="Times New Roman" w:hAnsi="Times New Roman"/>
          <w:sz w:val="28"/>
          <w:szCs w:val="28"/>
        </w:rPr>
        <w:t>.</w:t>
      </w:r>
    </w:p>
    <w:p w:rsidR="00821E49" w:rsidRPr="00CF2557" w:rsidRDefault="00AC36DA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1.2</w:t>
      </w:r>
      <w:r w:rsidR="007F6A20">
        <w:rPr>
          <w:rFonts w:ascii="Times New Roman" w:hAnsi="Times New Roman"/>
          <w:bCs/>
          <w:sz w:val="28"/>
          <w:szCs w:val="28"/>
        </w:rPr>
        <w:t>1</w:t>
      </w:r>
      <w:r w:rsidR="00EA73EC" w:rsidRPr="00CF2557">
        <w:rPr>
          <w:rFonts w:ascii="Times New Roman" w:hAnsi="Times New Roman"/>
          <w:bCs/>
          <w:sz w:val="28"/>
          <w:szCs w:val="28"/>
        </w:rPr>
        <w:t>.</w:t>
      </w:r>
      <w:r w:rsidR="00EA73EC" w:rsidRPr="00CF2557">
        <w:rPr>
          <w:rFonts w:ascii="Times New Roman" w:hAnsi="Times New Roman"/>
          <w:sz w:val="28"/>
          <w:szCs w:val="28"/>
        </w:rPr>
        <w:t xml:space="preserve"> В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не допускается создание и деятельность организационных структур политических партий, общественно-политических и религиозных движений и организаций</w:t>
      </w:r>
      <w:r w:rsidR="00085EF7" w:rsidRPr="00CF2557">
        <w:rPr>
          <w:rFonts w:ascii="Times New Roman" w:hAnsi="Times New Roman"/>
          <w:sz w:val="28"/>
          <w:szCs w:val="28"/>
        </w:rPr>
        <w:t xml:space="preserve"> (объединений)</w:t>
      </w:r>
      <w:r w:rsidR="00EA73EC" w:rsidRPr="00CF2557">
        <w:rPr>
          <w:rFonts w:ascii="Times New Roman" w:hAnsi="Times New Roman"/>
          <w:sz w:val="28"/>
          <w:szCs w:val="28"/>
        </w:rPr>
        <w:t xml:space="preserve">. В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образование носит светский х</w:t>
      </w:r>
      <w:r w:rsidR="00EA73EC" w:rsidRPr="00CF2557">
        <w:rPr>
          <w:rFonts w:ascii="Times New Roman" w:hAnsi="Times New Roman"/>
          <w:sz w:val="28"/>
          <w:szCs w:val="28"/>
        </w:rPr>
        <w:t>а</w:t>
      </w:r>
      <w:r w:rsidR="00EA73EC" w:rsidRPr="00CF2557">
        <w:rPr>
          <w:rFonts w:ascii="Times New Roman" w:hAnsi="Times New Roman"/>
          <w:sz w:val="28"/>
          <w:szCs w:val="28"/>
        </w:rPr>
        <w:t>рактер.</w:t>
      </w:r>
    </w:p>
    <w:p w:rsidR="00F06627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1.2</w:t>
      </w:r>
      <w:r w:rsidR="007F6A20">
        <w:rPr>
          <w:rFonts w:ascii="Times New Roman" w:hAnsi="Times New Roman"/>
          <w:sz w:val="28"/>
          <w:szCs w:val="28"/>
        </w:rPr>
        <w:t>2</w:t>
      </w:r>
      <w:r w:rsidR="00F06627" w:rsidRPr="00CF2557">
        <w:rPr>
          <w:rFonts w:ascii="Times New Roman" w:hAnsi="Times New Roman"/>
          <w:sz w:val="28"/>
          <w:szCs w:val="28"/>
        </w:rPr>
        <w:t xml:space="preserve">. ОУ исполняет обязанности по организации и ведению воинского учета граждан в соответствии с требованиями законодательства </w:t>
      </w:r>
      <w:r w:rsidR="008B7ACF" w:rsidRPr="00CF2557">
        <w:rPr>
          <w:rFonts w:ascii="Times New Roman" w:hAnsi="Times New Roman"/>
          <w:sz w:val="28"/>
          <w:szCs w:val="28"/>
        </w:rPr>
        <w:t>Российской Федерации</w:t>
      </w:r>
      <w:r w:rsidR="00F06627" w:rsidRPr="00CF2557">
        <w:rPr>
          <w:rFonts w:ascii="Times New Roman" w:hAnsi="Times New Roman"/>
          <w:sz w:val="28"/>
          <w:szCs w:val="28"/>
        </w:rPr>
        <w:t>. Ответственность за организацию этой работы возлагается на Д</w:t>
      </w:r>
      <w:r w:rsidR="00F06627" w:rsidRPr="00CF2557">
        <w:rPr>
          <w:rFonts w:ascii="Times New Roman" w:hAnsi="Times New Roman"/>
          <w:sz w:val="28"/>
          <w:szCs w:val="28"/>
        </w:rPr>
        <w:t>и</w:t>
      </w:r>
      <w:r w:rsidR="00F06627" w:rsidRPr="00CF2557">
        <w:rPr>
          <w:rFonts w:ascii="Times New Roman" w:hAnsi="Times New Roman"/>
          <w:sz w:val="28"/>
          <w:szCs w:val="28"/>
        </w:rPr>
        <w:lastRenderedPageBreak/>
        <w:t>ректора.</w:t>
      </w:r>
    </w:p>
    <w:p w:rsidR="00F06627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1.2</w:t>
      </w:r>
      <w:r w:rsidR="007F6A20">
        <w:rPr>
          <w:rFonts w:ascii="Times New Roman" w:hAnsi="Times New Roman"/>
          <w:sz w:val="28"/>
          <w:szCs w:val="28"/>
        </w:rPr>
        <w:t>3</w:t>
      </w:r>
      <w:r w:rsidR="00F06627" w:rsidRPr="00CF2557">
        <w:rPr>
          <w:rFonts w:ascii="Times New Roman" w:hAnsi="Times New Roman"/>
          <w:sz w:val="28"/>
          <w:szCs w:val="28"/>
        </w:rPr>
        <w:t>.</w:t>
      </w:r>
      <w:r w:rsidR="00F06627" w:rsidRPr="00CF2557">
        <w:rPr>
          <w:rFonts w:ascii="Times New Roman" w:hAnsi="Times New Roman"/>
          <w:b/>
          <w:sz w:val="28"/>
          <w:szCs w:val="28"/>
        </w:rPr>
        <w:t xml:space="preserve"> </w:t>
      </w:r>
      <w:r w:rsidR="00F06627" w:rsidRPr="00CF2557">
        <w:rPr>
          <w:rFonts w:ascii="Times New Roman" w:hAnsi="Times New Roman"/>
          <w:sz w:val="28"/>
          <w:szCs w:val="28"/>
        </w:rPr>
        <w:t xml:space="preserve">ОУ </w:t>
      </w:r>
      <w:r w:rsidR="00F06627" w:rsidRPr="00CF2557">
        <w:rPr>
          <w:rFonts w:ascii="Times New Roman" w:hAnsi="Times New Roman"/>
          <w:bCs/>
          <w:sz w:val="28"/>
          <w:szCs w:val="28"/>
        </w:rPr>
        <w:t xml:space="preserve">размещает на официальном сайте в информационно-телекоммуникационной сети </w:t>
      </w:r>
      <w:r w:rsidR="008B3A0E" w:rsidRPr="00CF2557">
        <w:rPr>
          <w:rFonts w:ascii="Times New Roman" w:hAnsi="Times New Roman"/>
          <w:bCs/>
          <w:sz w:val="28"/>
          <w:szCs w:val="28"/>
        </w:rPr>
        <w:t>«</w:t>
      </w:r>
      <w:r w:rsidR="00F06627" w:rsidRPr="00CF2557">
        <w:rPr>
          <w:rFonts w:ascii="Times New Roman" w:hAnsi="Times New Roman"/>
          <w:bCs/>
          <w:sz w:val="28"/>
          <w:szCs w:val="28"/>
        </w:rPr>
        <w:t>Интернет</w:t>
      </w:r>
      <w:r w:rsidR="008B3A0E" w:rsidRPr="00CF2557">
        <w:rPr>
          <w:rFonts w:ascii="Times New Roman" w:hAnsi="Times New Roman"/>
          <w:bCs/>
          <w:sz w:val="28"/>
          <w:szCs w:val="28"/>
        </w:rPr>
        <w:t>»</w:t>
      </w:r>
      <w:r w:rsidR="00F06627" w:rsidRPr="00CF2557">
        <w:rPr>
          <w:rFonts w:ascii="Times New Roman" w:hAnsi="Times New Roman"/>
          <w:sz w:val="28"/>
          <w:szCs w:val="28"/>
        </w:rPr>
        <w:t xml:space="preserve"> информацию в соответствии с пере</w:t>
      </w:r>
      <w:r w:rsidR="00F06627" w:rsidRPr="00CF2557">
        <w:rPr>
          <w:rFonts w:ascii="Times New Roman" w:hAnsi="Times New Roman"/>
          <w:sz w:val="28"/>
          <w:szCs w:val="28"/>
        </w:rPr>
        <w:t>ч</w:t>
      </w:r>
      <w:r w:rsidR="00F06627" w:rsidRPr="00CF2557">
        <w:rPr>
          <w:rFonts w:ascii="Times New Roman" w:hAnsi="Times New Roman"/>
          <w:sz w:val="28"/>
          <w:szCs w:val="28"/>
        </w:rPr>
        <w:t xml:space="preserve">нем сведений, установленных федеральным законодательством, </w:t>
      </w:r>
      <w:r w:rsidR="00F06627" w:rsidRPr="00CF2557">
        <w:rPr>
          <w:rFonts w:ascii="Times New Roman" w:hAnsi="Times New Roman"/>
          <w:bCs/>
          <w:sz w:val="28"/>
          <w:szCs w:val="28"/>
        </w:rPr>
        <w:t>и обеспечивает ее обновление.</w:t>
      </w:r>
    </w:p>
    <w:p w:rsidR="00821E49" w:rsidRPr="00CF2557" w:rsidRDefault="008553DF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7F6A2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F25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2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может вступать в педагогические, научные и иные объединения, принимать участие в конкурсах, работе конгрессов, конференций, вправе обр</w:t>
      </w:r>
      <w:r w:rsidR="00EA73EC" w:rsidRPr="00CF2557">
        <w:rPr>
          <w:rFonts w:ascii="Times New Roman" w:hAnsi="Times New Roman"/>
          <w:sz w:val="28"/>
          <w:szCs w:val="28"/>
        </w:rPr>
        <w:t>а</w:t>
      </w:r>
      <w:r w:rsidR="00EA73EC" w:rsidRPr="00CF2557">
        <w:rPr>
          <w:rFonts w:ascii="Times New Roman" w:hAnsi="Times New Roman"/>
          <w:sz w:val="28"/>
          <w:szCs w:val="28"/>
        </w:rPr>
        <w:t>зовывать образовательные объединения (ассоциации и союзы), в том числе с участием учреждений, предприятий и общественных организаций (объедин</w:t>
      </w:r>
      <w:r w:rsidR="00EA73EC" w:rsidRPr="00CF2557">
        <w:rPr>
          <w:rFonts w:ascii="Times New Roman" w:hAnsi="Times New Roman"/>
          <w:sz w:val="28"/>
          <w:szCs w:val="28"/>
        </w:rPr>
        <w:t>е</w:t>
      </w:r>
      <w:r w:rsidR="00EA73EC" w:rsidRPr="00CF2557">
        <w:rPr>
          <w:rFonts w:ascii="Times New Roman" w:hAnsi="Times New Roman"/>
          <w:sz w:val="28"/>
          <w:szCs w:val="28"/>
        </w:rPr>
        <w:t>ний). Указанные образовательные объединения создаются в целях развития и совершенствования образования и действуют в соответствии со своими устав</w:t>
      </w:r>
      <w:r w:rsidR="00EA73EC" w:rsidRPr="00CF2557">
        <w:rPr>
          <w:rFonts w:ascii="Times New Roman" w:hAnsi="Times New Roman"/>
          <w:sz w:val="28"/>
          <w:szCs w:val="28"/>
        </w:rPr>
        <w:t>а</w:t>
      </w:r>
      <w:r w:rsidR="00EA73EC" w:rsidRPr="00CF2557">
        <w:rPr>
          <w:rFonts w:ascii="Times New Roman" w:hAnsi="Times New Roman"/>
          <w:sz w:val="28"/>
          <w:szCs w:val="28"/>
        </w:rPr>
        <w:t>ми.</w:t>
      </w:r>
    </w:p>
    <w:p w:rsidR="00821E49" w:rsidRPr="00CF2557" w:rsidRDefault="00EA7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Порядок регистрации и деятельности указанных образовательных объ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динений регулируется законодательством.</w:t>
      </w:r>
    </w:p>
    <w:p w:rsidR="00821E49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pacing w:val="-2"/>
          <w:sz w:val="28"/>
          <w:szCs w:val="28"/>
        </w:rPr>
        <w:t>1.2</w:t>
      </w:r>
      <w:r w:rsidR="007F6A20">
        <w:rPr>
          <w:rFonts w:ascii="Times New Roman" w:hAnsi="Times New Roman"/>
          <w:spacing w:val="-2"/>
          <w:sz w:val="28"/>
          <w:szCs w:val="28"/>
        </w:rPr>
        <w:t>5</w:t>
      </w:r>
      <w:r w:rsidR="00EA73EC" w:rsidRPr="00CF2557">
        <w:rPr>
          <w:rFonts w:ascii="Times New Roman" w:hAnsi="Times New Roman"/>
          <w:spacing w:val="-2"/>
          <w:sz w:val="28"/>
          <w:szCs w:val="28"/>
        </w:rPr>
        <w:t>.</w:t>
      </w:r>
      <w:r w:rsidR="00EA73EC" w:rsidRPr="00CF2557">
        <w:rPr>
          <w:rFonts w:ascii="Times New Roman" w:hAnsi="Times New Roman"/>
          <w:sz w:val="28"/>
          <w:szCs w:val="28"/>
        </w:rPr>
        <w:t xml:space="preserve">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EA73EC" w:rsidRPr="00CF2557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(займы), пр</w:t>
      </w:r>
      <w:r w:rsidR="00EA73EC" w:rsidRPr="00CF2557">
        <w:rPr>
          <w:rFonts w:ascii="Times New Roman" w:hAnsi="Times New Roman"/>
          <w:sz w:val="28"/>
          <w:szCs w:val="28"/>
        </w:rPr>
        <w:t>и</w:t>
      </w:r>
      <w:r w:rsidR="00EA73EC" w:rsidRPr="00CF2557">
        <w:rPr>
          <w:rFonts w:ascii="Times New Roman" w:hAnsi="Times New Roman"/>
          <w:sz w:val="28"/>
          <w:szCs w:val="28"/>
        </w:rPr>
        <w:t>обретать ценные бумаги. Субс</w:t>
      </w:r>
      <w:r w:rsidR="008935F9" w:rsidRPr="00CF2557">
        <w:rPr>
          <w:rFonts w:ascii="Times New Roman" w:hAnsi="Times New Roman"/>
          <w:sz w:val="28"/>
          <w:szCs w:val="28"/>
        </w:rPr>
        <w:t xml:space="preserve">идии и бюджетные кредиты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не предоставл</w:t>
      </w:r>
      <w:r w:rsidR="00EA73EC" w:rsidRPr="00CF2557">
        <w:rPr>
          <w:rFonts w:ascii="Times New Roman" w:hAnsi="Times New Roman"/>
          <w:sz w:val="28"/>
          <w:szCs w:val="28"/>
        </w:rPr>
        <w:t>я</w:t>
      </w:r>
      <w:r w:rsidR="00EA73EC" w:rsidRPr="00CF2557">
        <w:rPr>
          <w:rFonts w:ascii="Times New Roman" w:hAnsi="Times New Roman"/>
          <w:sz w:val="28"/>
          <w:szCs w:val="28"/>
        </w:rPr>
        <w:t xml:space="preserve">ются. </w:t>
      </w:r>
    </w:p>
    <w:p w:rsidR="00821E49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1.2</w:t>
      </w:r>
      <w:r w:rsidR="007F6A20">
        <w:rPr>
          <w:rFonts w:ascii="Times New Roman" w:hAnsi="Times New Roman"/>
          <w:sz w:val="28"/>
          <w:szCs w:val="28"/>
        </w:rPr>
        <w:t>6</w:t>
      </w:r>
      <w:r w:rsidR="00EA73EC" w:rsidRPr="00CF2557">
        <w:rPr>
          <w:rFonts w:ascii="Times New Roman" w:hAnsi="Times New Roman"/>
          <w:sz w:val="28"/>
          <w:szCs w:val="28"/>
        </w:rPr>
        <w:t>.</w:t>
      </w:r>
      <w:r w:rsidR="008935F9" w:rsidRPr="00CF2557">
        <w:rPr>
          <w:rFonts w:ascii="Times New Roman" w:hAnsi="Times New Roman"/>
          <w:sz w:val="28"/>
          <w:szCs w:val="28"/>
        </w:rPr>
        <w:t xml:space="preserve"> Отношения между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и</w:t>
      </w:r>
      <w:r w:rsidR="00E01624" w:rsidRPr="00CF2557">
        <w:rPr>
          <w:rFonts w:ascii="Times New Roman" w:hAnsi="Times New Roman"/>
          <w:sz w:val="28"/>
          <w:szCs w:val="28"/>
        </w:rPr>
        <w:t xml:space="preserve"> </w:t>
      </w:r>
      <w:r w:rsidR="00EA73EC" w:rsidRPr="00CF2557">
        <w:rPr>
          <w:rFonts w:ascii="Times New Roman" w:hAnsi="Times New Roman"/>
          <w:sz w:val="28"/>
          <w:szCs w:val="28"/>
        </w:rPr>
        <w:t>обучающимися и/или их родителями (з</w:t>
      </w:r>
      <w:r w:rsidR="00EA73EC" w:rsidRPr="00CF2557">
        <w:rPr>
          <w:rFonts w:ascii="Times New Roman" w:hAnsi="Times New Roman"/>
          <w:sz w:val="28"/>
          <w:szCs w:val="28"/>
        </w:rPr>
        <w:t>а</w:t>
      </w:r>
      <w:r w:rsidR="00EA73EC" w:rsidRPr="00CF2557">
        <w:rPr>
          <w:rFonts w:ascii="Times New Roman" w:hAnsi="Times New Roman"/>
          <w:sz w:val="28"/>
          <w:szCs w:val="28"/>
        </w:rPr>
        <w:t>конными представителями) регулируются в порядке, установленном насто</w:t>
      </w:r>
      <w:r w:rsidR="00EA73EC" w:rsidRPr="00CF2557">
        <w:rPr>
          <w:rFonts w:ascii="Times New Roman" w:hAnsi="Times New Roman"/>
          <w:sz w:val="28"/>
          <w:szCs w:val="28"/>
        </w:rPr>
        <w:t>я</w:t>
      </w:r>
      <w:r w:rsidR="00EA73EC" w:rsidRPr="00CF2557">
        <w:rPr>
          <w:rFonts w:ascii="Times New Roman" w:hAnsi="Times New Roman"/>
          <w:sz w:val="28"/>
          <w:szCs w:val="28"/>
        </w:rPr>
        <w:t>щим Уставом.</w:t>
      </w:r>
    </w:p>
    <w:p w:rsidR="00821E49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1.2</w:t>
      </w:r>
      <w:r w:rsidR="007F6A20">
        <w:rPr>
          <w:rFonts w:ascii="Times New Roman" w:hAnsi="Times New Roman"/>
          <w:sz w:val="28"/>
          <w:szCs w:val="28"/>
        </w:rPr>
        <w:t>7</w:t>
      </w:r>
      <w:r w:rsidR="00EA73EC" w:rsidRPr="00CF2557">
        <w:rPr>
          <w:rFonts w:ascii="Times New Roman" w:hAnsi="Times New Roman"/>
          <w:sz w:val="28"/>
          <w:szCs w:val="28"/>
        </w:rPr>
        <w:t>.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711849" w:rsidRPr="00CF2557">
        <w:rPr>
          <w:rFonts w:ascii="Times New Roman" w:hAnsi="Times New Roman"/>
          <w:sz w:val="28"/>
          <w:szCs w:val="28"/>
        </w:rPr>
        <w:t xml:space="preserve">осуществляет обучение </w:t>
      </w:r>
      <w:r w:rsidR="00EA73EC" w:rsidRPr="00CF2557">
        <w:rPr>
          <w:rFonts w:ascii="Times New Roman" w:hAnsi="Times New Roman"/>
          <w:sz w:val="28"/>
          <w:szCs w:val="28"/>
        </w:rPr>
        <w:t>в интересах личности, общества, гос</w:t>
      </w:r>
      <w:r w:rsidR="00EA73EC" w:rsidRPr="00CF2557">
        <w:rPr>
          <w:rFonts w:ascii="Times New Roman" w:hAnsi="Times New Roman"/>
          <w:sz w:val="28"/>
          <w:szCs w:val="28"/>
        </w:rPr>
        <w:t>у</w:t>
      </w:r>
      <w:r w:rsidR="00EA73EC" w:rsidRPr="00CF2557">
        <w:rPr>
          <w:rFonts w:ascii="Times New Roman" w:hAnsi="Times New Roman"/>
          <w:sz w:val="28"/>
          <w:szCs w:val="28"/>
        </w:rPr>
        <w:t>дарства, обеспечивает охрану здоровья и создание благоприятных условий для разностороннего развития личности.</w:t>
      </w:r>
    </w:p>
    <w:p w:rsidR="00A00917" w:rsidRPr="00CF2557" w:rsidRDefault="000C263E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1.2</w:t>
      </w:r>
      <w:r w:rsidR="007F6A20">
        <w:rPr>
          <w:rFonts w:ascii="Times New Roman" w:hAnsi="Times New Roman"/>
          <w:sz w:val="28"/>
          <w:szCs w:val="28"/>
        </w:rPr>
        <w:t>8</w:t>
      </w:r>
      <w:r w:rsidR="00EA73EC" w:rsidRPr="00CF2557">
        <w:rPr>
          <w:rFonts w:ascii="Times New Roman" w:hAnsi="Times New Roman"/>
          <w:sz w:val="28"/>
          <w:szCs w:val="28"/>
        </w:rPr>
        <w:t xml:space="preserve">.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A00917" w:rsidRPr="00CF2557">
        <w:rPr>
          <w:rFonts w:ascii="Times New Roman" w:hAnsi="Times New Roman"/>
          <w:sz w:val="28"/>
          <w:szCs w:val="28"/>
        </w:rPr>
        <w:t>несет в установленном законодательством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A00917" w:rsidRPr="00CF2557">
        <w:rPr>
          <w:rFonts w:ascii="Times New Roman" w:hAnsi="Times New Roman"/>
          <w:sz w:val="28"/>
          <w:szCs w:val="28"/>
        </w:rPr>
        <w:t>Российской Федер</w:t>
      </w:r>
      <w:r w:rsidR="00A00917" w:rsidRPr="00CF2557">
        <w:rPr>
          <w:rFonts w:ascii="Times New Roman" w:hAnsi="Times New Roman"/>
          <w:sz w:val="28"/>
          <w:szCs w:val="28"/>
        </w:rPr>
        <w:t>а</w:t>
      </w:r>
      <w:r w:rsidR="00A00917" w:rsidRPr="00CF2557">
        <w:rPr>
          <w:rFonts w:ascii="Times New Roman" w:hAnsi="Times New Roman"/>
          <w:sz w:val="28"/>
          <w:szCs w:val="28"/>
        </w:rPr>
        <w:t>ции порядке ответственность за:</w:t>
      </w:r>
    </w:p>
    <w:p w:rsidR="00A00917" w:rsidRPr="00CF2557" w:rsidRDefault="00A00917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невыполнение или ненадлежащее выполнение функций, отнесенных к ее компетенции;</w:t>
      </w:r>
    </w:p>
    <w:p w:rsidR="00A00917" w:rsidRPr="00CF2557" w:rsidRDefault="00A00917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реализацию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не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в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полном объеме образовательных программ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в соответс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вии с учебным планом и графиком учебного процесса;</w:t>
      </w:r>
    </w:p>
    <w:p w:rsidR="00A00917" w:rsidRPr="00CF2557" w:rsidRDefault="00A00917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качество образования своих выпускников и его соответствие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федерал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ным государственным образовательным стандартам;</w:t>
      </w:r>
    </w:p>
    <w:p w:rsidR="00A00917" w:rsidRPr="00CF2557" w:rsidRDefault="00A00917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жизнь и здоровье</w:t>
      </w:r>
      <w:r w:rsidR="00DA78F1" w:rsidRPr="00CF2557">
        <w:rPr>
          <w:rFonts w:ascii="Times New Roman" w:hAnsi="Times New Roman"/>
          <w:sz w:val="28"/>
          <w:szCs w:val="28"/>
        </w:rPr>
        <w:t xml:space="preserve"> </w:t>
      </w:r>
      <w:r w:rsidR="00F7443B" w:rsidRPr="00CF2557">
        <w:rPr>
          <w:rFonts w:ascii="Times New Roman" w:hAnsi="Times New Roman"/>
          <w:sz w:val="28"/>
          <w:szCs w:val="28"/>
        </w:rPr>
        <w:t>обучающи</w:t>
      </w:r>
      <w:r w:rsidRPr="00CF2557">
        <w:rPr>
          <w:rFonts w:ascii="Times New Roman" w:hAnsi="Times New Roman"/>
          <w:sz w:val="28"/>
          <w:szCs w:val="28"/>
        </w:rPr>
        <w:t xml:space="preserve">хся и работников </w:t>
      </w:r>
      <w:r w:rsidR="006006A9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во время осуществл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ния образовательной деятельности;</w:t>
      </w:r>
    </w:p>
    <w:p w:rsidR="00A00917" w:rsidRPr="00CF2557" w:rsidRDefault="00A00917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нарушение прав и свобод</w:t>
      </w:r>
      <w:r w:rsidR="00DA78F1" w:rsidRPr="00CF2557">
        <w:rPr>
          <w:rFonts w:ascii="Times New Roman" w:hAnsi="Times New Roman"/>
          <w:sz w:val="28"/>
          <w:szCs w:val="28"/>
        </w:rPr>
        <w:t xml:space="preserve"> </w:t>
      </w:r>
      <w:r w:rsidR="00F7443B" w:rsidRPr="00CF2557">
        <w:rPr>
          <w:rFonts w:ascii="Times New Roman" w:hAnsi="Times New Roman"/>
          <w:sz w:val="28"/>
          <w:szCs w:val="28"/>
        </w:rPr>
        <w:t>об</w:t>
      </w:r>
      <w:r w:rsidRPr="00CF2557">
        <w:rPr>
          <w:rFonts w:ascii="Times New Roman" w:hAnsi="Times New Roman"/>
          <w:sz w:val="28"/>
          <w:szCs w:val="28"/>
        </w:rPr>
        <w:t>уча</w:t>
      </w:r>
      <w:r w:rsidR="00F7443B" w:rsidRPr="00CF2557">
        <w:rPr>
          <w:rFonts w:ascii="Times New Roman" w:hAnsi="Times New Roman"/>
          <w:sz w:val="28"/>
          <w:szCs w:val="28"/>
        </w:rPr>
        <w:t>ю</w:t>
      </w:r>
      <w:r w:rsidRPr="00CF2557">
        <w:rPr>
          <w:rFonts w:ascii="Times New Roman" w:hAnsi="Times New Roman"/>
          <w:sz w:val="28"/>
          <w:szCs w:val="28"/>
        </w:rPr>
        <w:t xml:space="preserve">щихся и работников </w:t>
      </w:r>
      <w:r w:rsidR="006006A9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>;</w:t>
      </w:r>
    </w:p>
    <w:p w:rsidR="00A00917" w:rsidRPr="00CF2557" w:rsidRDefault="00A00917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адекватность применяемых форм, методов и средств обучения и воспит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ния возрастным психофизиологическим особенностям, склонностям, способн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стям, интересам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учащихся, требованиям охраны их жизни и здоровья;</w:t>
      </w:r>
    </w:p>
    <w:p w:rsidR="004D59B2" w:rsidRPr="00CF2557" w:rsidRDefault="00A00917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нарушение или незаконное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ограничение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права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на образование, пред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смотренных законодательством Российской Федерации прав и свобод</w:t>
      </w:r>
      <w:r w:rsidR="00DA78F1" w:rsidRPr="00CF2557">
        <w:rPr>
          <w:rFonts w:ascii="Times New Roman" w:hAnsi="Times New Roman"/>
          <w:sz w:val="28"/>
          <w:szCs w:val="28"/>
        </w:rPr>
        <w:t xml:space="preserve"> </w:t>
      </w:r>
      <w:r w:rsidR="00E00DA6" w:rsidRPr="00CF2557">
        <w:rPr>
          <w:rFonts w:ascii="Times New Roman" w:hAnsi="Times New Roman"/>
          <w:sz w:val="28"/>
          <w:szCs w:val="28"/>
        </w:rPr>
        <w:t>обу</w:t>
      </w:r>
      <w:r w:rsidRPr="00CF2557">
        <w:rPr>
          <w:rFonts w:ascii="Times New Roman" w:hAnsi="Times New Roman"/>
          <w:sz w:val="28"/>
          <w:szCs w:val="28"/>
        </w:rPr>
        <w:t>ча</w:t>
      </w:r>
      <w:r w:rsidR="00E8417C" w:rsidRPr="00CF2557">
        <w:rPr>
          <w:rFonts w:ascii="Times New Roman" w:hAnsi="Times New Roman"/>
          <w:sz w:val="28"/>
          <w:szCs w:val="28"/>
        </w:rPr>
        <w:t>ю</w:t>
      </w:r>
      <w:r w:rsidRPr="00CF2557">
        <w:rPr>
          <w:rFonts w:ascii="Times New Roman" w:hAnsi="Times New Roman"/>
          <w:sz w:val="28"/>
          <w:szCs w:val="28"/>
        </w:rPr>
        <w:t>щихся, родителей (законных представителей) несовершеннолетних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учащихся, нарушение требований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к организации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и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осуществлению образовательной де</w:t>
      </w:r>
      <w:r w:rsidRPr="00CF2557">
        <w:rPr>
          <w:rFonts w:ascii="Times New Roman" w:hAnsi="Times New Roman"/>
          <w:sz w:val="28"/>
          <w:szCs w:val="28"/>
        </w:rPr>
        <w:t>я</w:t>
      </w:r>
      <w:r w:rsidRPr="00CF2557">
        <w:rPr>
          <w:rFonts w:ascii="Times New Roman" w:hAnsi="Times New Roman"/>
          <w:sz w:val="28"/>
          <w:szCs w:val="28"/>
        </w:rPr>
        <w:t>тельности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B04582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4D59B2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1.</w:t>
      </w:r>
      <w:r w:rsidR="007F6A20">
        <w:rPr>
          <w:rFonts w:ascii="Times New Roman" w:hAnsi="Times New Roman"/>
          <w:sz w:val="28"/>
          <w:szCs w:val="28"/>
        </w:rPr>
        <w:t>29</w:t>
      </w:r>
      <w:r w:rsidR="004D59B2" w:rsidRPr="00CF2557">
        <w:rPr>
          <w:rFonts w:ascii="Times New Roman" w:hAnsi="Times New Roman"/>
          <w:sz w:val="28"/>
          <w:szCs w:val="28"/>
        </w:rPr>
        <w:t xml:space="preserve">. </w:t>
      </w:r>
      <w:r w:rsidR="004D59B2" w:rsidRPr="00CF2557">
        <w:rPr>
          <w:rFonts w:ascii="Times New Roman" w:hAnsi="Times New Roman"/>
          <w:bCs/>
          <w:sz w:val="28"/>
          <w:szCs w:val="28"/>
        </w:rPr>
        <w:t>В ОУ реализуются основные образовательные программы с прим</w:t>
      </w:r>
      <w:r w:rsidR="004D59B2" w:rsidRPr="00CF2557">
        <w:rPr>
          <w:rFonts w:ascii="Times New Roman" w:hAnsi="Times New Roman"/>
          <w:bCs/>
          <w:sz w:val="28"/>
          <w:szCs w:val="28"/>
        </w:rPr>
        <w:t>е</w:t>
      </w:r>
      <w:r w:rsidR="004D59B2" w:rsidRPr="00CF2557">
        <w:rPr>
          <w:rFonts w:ascii="Times New Roman" w:hAnsi="Times New Roman"/>
          <w:bCs/>
          <w:sz w:val="28"/>
          <w:szCs w:val="28"/>
        </w:rPr>
        <w:t>нением сетевых форм обучения, электронного обучения, дистанционных обр</w:t>
      </w:r>
      <w:r w:rsidR="004D59B2" w:rsidRPr="00CF2557">
        <w:rPr>
          <w:rFonts w:ascii="Times New Roman" w:hAnsi="Times New Roman"/>
          <w:bCs/>
          <w:sz w:val="28"/>
          <w:szCs w:val="28"/>
        </w:rPr>
        <w:t>а</w:t>
      </w:r>
      <w:r w:rsidR="004D59B2" w:rsidRPr="00CF2557">
        <w:rPr>
          <w:rFonts w:ascii="Times New Roman" w:hAnsi="Times New Roman"/>
          <w:bCs/>
          <w:sz w:val="28"/>
          <w:szCs w:val="28"/>
        </w:rPr>
        <w:t>зовательных технологий.</w:t>
      </w:r>
    </w:p>
    <w:p w:rsidR="004D59B2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lastRenderedPageBreak/>
        <w:t>1.3</w:t>
      </w:r>
      <w:r w:rsidR="007F6A20">
        <w:rPr>
          <w:rFonts w:ascii="Times New Roman" w:hAnsi="Times New Roman"/>
          <w:bCs/>
          <w:sz w:val="28"/>
          <w:szCs w:val="28"/>
        </w:rPr>
        <w:t>0</w:t>
      </w:r>
      <w:r w:rsidRPr="00CF2557">
        <w:rPr>
          <w:rFonts w:ascii="Times New Roman" w:hAnsi="Times New Roman"/>
          <w:bCs/>
          <w:sz w:val="28"/>
          <w:szCs w:val="28"/>
        </w:rPr>
        <w:t>.</w:t>
      </w:r>
      <w:r w:rsidR="004D59B2" w:rsidRPr="00CF2557">
        <w:rPr>
          <w:rFonts w:ascii="Times New Roman" w:hAnsi="Times New Roman"/>
          <w:bCs/>
          <w:sz w:val="28"/>
          <w:szCs w:val="28"/>
        </w:rPr>
        <w:t xml:space="preserve"> При реализации электронного обучения, дистанционных образов</w:t>
      </w:r>
      <w:r w:rsidR="004D59B2" w:rsidRPr="00CF2557">
        <w:rPr>
          <w:rFonts w:ascii="Times New Roman" w:hAnsi="Times New Roman"/>
          <w:bCs/>
          <w:sz w:val="28"/>
          <w:szCs w:val="28"/>
        </w:rPr>
        <w:t>а</w:t>
      </w:r>
      <w:r w:rsidR="004D59B2" w:rsidRPr="00CF2557">
        <w:rPr>
          <w:rFonts w:ascii="Times New Roman" w:hAnsi="Times New Roman"/>
          <w:bCs/>
          <w:sz w:val="28"/>
          <w:szCs w:val="28"/>
        </w:rPr>
        <w:t>тельных технологий в ОУ администрация ОУ руководствуется в своей деятел</w:t>
      </w:r>
      <w:r w:rsidR="004D59B2" w:rsidRPr="00CF2557">
        <w:rPr>
          <w:rFonts w:ascii="Times New Roman" w:hAnsi="Times New Roman"/>
          <w:bCs/>
          <w:sz w:val="28"/>
          <w:szCs w:val="28"/>
        </w:rPr>
        <w:t>ь</w:t>
      </w:r>
      <w:r w:rsidR="00BD4179">
        <w:rPr>
          <w:rFonts w:ascii="Times New Roman" w:hAnsi="Times New Roman"/>
          <w:bCs/>
          <w:sz w:val="28"/>
          <w:szCs w:val="28"/>
        </w:rPr>
        <w:t>ности Ф</w:t>
      </w:r>
      <w:r w:rsidR="004D59B2" w:rsidRPr="00CF2557">
        <w:rPr>
          <w:rFonts w:ascii="Times New Roman" w:hAnsi="Times New Roman"/>
          <w:bCs/>
          <w:sz w:val="28"/>
          <w:szCs w:val="28"/>
        </w:rPr>
        <w:t xml:space="preserve">едеральными законами, </w:t>
      </w:r>
      <w:r w:rsidR="00BD4179">
        <w:rPr>
          <w:rFonts w:ascii="Times New Roman" w:hAnsi="Times New Roman"/>
          <w:bCs/>
          <w:sz w:val="28"/>
          <w:szCs w:val="28"/>
        </w:rPr>
        <w:t>У</w:t>
      </w:r>
      <w:r w:rsidR="004D59B2" w:rsidRPr="00CF2557">
        <w:rPr>
          <w:rFonts w:ascii="Times New Roman" w:hAnsi="Times New Roman"/>
          <w:bCs/>
          <w:sz w:val="28"/>
          <w:szCs w:val="28"/>
        </w:rPr>
        <w:t>казами и распоряжениями Президента Ро</w:t>
      </w:r>
      <w:r w:rsidR="004D59B2" w:rsidRPr="00CF2557">
        <w:rPr>
          <w:rFonts w:ascii="Times New Roman" w:hAnsi="Times New Roman"/>
          <w:bCs/>
          <w:sz w:val="28"/>
          <w:szCs w:val="28"/>
        </w:rPr>
        <w:t>с</w:t>
      </w:r>
      <w:r w:rsidR="004D59B2" w:rsidRPr="00CF2557">
        <w:rPr>
          <w:rFonts w:ascii="Times New Roman" w:hAnsi="Times New Roman"/>
          <w:bCs/>
          <w:sz w:val="28"/>
          <w:szCs w:val="28"/>
        </w:rPr>
        <w:t>сийской Федерации, постановлениями и распоряжениями Правительства Ро</w:t>
      </w:r>
      <w:r w:rsidR="004D59B2" w:rsidRPr="00CF2557">
        <w:rPr>
          <w:rFonts w:ascii="Times New Roman" w:hAnsi="Times New Roman"/>
          <w:bCs/>
          <w:sz w:val="28"/>
          <w:szCs w:val="28"/>
        </w:rPr>
        <w:t>с</w:t>
      </w:r>
      <w:r w:rsidR="004D59B2" w:rsidRPr="00CF2557">
        <w:rPr>
          <w:rFonts w:ascii="Times New Roman" w:hAnsi="Times New Roman"/>
          <w:bCs/>
          <w:sz w:val="28"/>
          <w:szCs w:val="28"/>
        </w:rPr>
        <w:t>сийской Федерации, в том числе Федеральным законом от 29 декабря 2012</w:t>
      </w:r>
      <w:r w:rsidR="00E209A4">
        <w:rPr>
          <w:rFonts w:ascii="Times New Roman" w:hAnsi="Times New Roman"/>
          <w:bCs/>
          <w:sz w:val="28"/>
          <w:szCs w:val="28"/>
        </w:rPr>
        <w:t xml:space="preserve"> </w:t>
      </w:r>
      <w:r w:rsidR="00BD4179" w:rsidRPr="00CF2557">
        <w:rPr>
          <w:rFonts w:ascii="Times New Roman" w:hAnsi="Times New Roman"/>
          <w:bCs/>
          <w:sz w:val="28"/>
          <w:szCs w:val="28"/>
        </w:rPr>
        <w:t>№ 273-ФЗ</w:t>
      </w:r>
      <w:r w:rsidR="004D59B2" w:rsidRPr="00CF2557">
        <w:rPr>
          <w:rFonts w:ascii="Times New Roman" w:hAnsi="Times New Roman"/>
          <w:bCs/>
          <w:sz w:val="28"/>
          <w:szCs w:val="28"/>
        </w:rPr>
        <w:t xml:space="preserve"> «Об образ</w:t>
      </w:r>
      <w:r w:rsidR="00BD4179">
        <w:rPr>
          <w:rFonts w:ascii="Times New Roman" w:hAnsi="Times New Roman"/>
          <w:bCs/>
          <w:sz w:val="28"/>
          <w:szCs w:val="28"/>
        </w:rPr>
        <w:t>овании в Российской Федерации».</w:t>
      </w:r>
    </w:p>
    <w:p w:rsidR="004D59B2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1.3</w:t>
      </w:r>
      <w:r w:rsidR="007F6A20">
        <w:rPr>
          <w:rFonts w:ascii="Times New Roman" w:hAnsi="Times New Roman"/>
          <w:bCs/>
          <w:sz w:val="28"/>
          <w:szCs w:val="28"/>
        </w:rPr>
        <w:t>1</w:t>
      </w:r>
      <w:r w:rsidRPr="00CF2557">
        <w:rPr>
          <w:rFonts w:ascii="Times New Roman" w:hAnsi="Times New Roman"/>
          <w:bCs/>
          <w:sz w:val="28"/>
          <w:szCs w:val="28"/>
        </w:rPr>
        <w:t>.</w:t>
      </w:r>
      <w:r w:rsidR="004D59B2" w:rsidRPr="00CF2557">
        <w:rPr>
          <w:rFonts w:ascii="Times New Roman" w:hAnsi="Times New Roman"/>
          <w:bCs/>
          <w:sz w:val="28"/>
          <w:szCs w:val="28"/>
        </w:rPr>
        <w:t xml:space="preserve"> ОУ апробирует и реализует общеобразовательные программы н</w:t>
      </w:r>
      <w:r w:rsidR="004D59B2" w:rsidRPr="00CF2557">
        <w:rPr>
          <w:rFonts w:ascii="Times New Roman" w:hAnsi="Times New Roman"/>
          <w:bCs/>
          <w:sz w:val="28"/>
          <w:szCs w:val="28"/>
        </w:rPr>
        <w:t>а</w:t>
      </w:r>
      <w:r w:rsidR="004D59B2" w:rsidRPr="00CF2557">
        <w:rPr>
          <w:rFonts w:ascii="Times New Roman" w:hAnsi="Times New Roman"/>
          <w:bCs/>
          <w:sz w:val="28"/>
          <w:szCs w:val="28"/>
        </w:rPr>
        <w:t>чального общего, основного общего и среднего общего образования на основе использования электронного обучения, дистанционных образовательных те</w:t>
      </w:r>
      <w:r w:rsidR="004D59B2" w:rsidRPr="00CF2557">
        <w:rPr>
          <w:rFonts w:ascii="Times New Roman" w:hAnsi="Times New Roman"/>
          <w:bCs/>
          <w:sz w:val="28"/>
          <w:szCs w:val="28"/>
        </w:rPr>
        <w:t>х</w:t>
      </w:r>
      <w:r w:rsidR="004D59B2" w:rsidRPr="00CF2557">
        <w:rPr>
          <w:rFonts w:ascii="Times New Roman" w:hAnsi="Times New Roman"/>
          <w:bCs/>
          <w:sz w:val="28"/>
          <w:szCs w:val="28"/>
        </w:rPr>
        <w:t>нологий для всех категорий учащихся независимо от места их проживания, возраста, социального происхождения и состояния здоровья.</w:t>
      </w:r>
    </w:p>
    <w:p w:rsidR="00456019" w:rsidRPr="00FA2D2F" w:rsidRDefault="00E46909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7F6A2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E4690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E46909">
        <w:rPr>
          <w:rFonts w:ascii="Times New Roman" w:hAnsi="Times New Roman"/>
          <w:bCs/>
          <w:sz w:val="28"/>
          <w:szCs w:val="28"/>
        </w:rPr>
        <w:t>обеспечива</w:t>
      </w:r>
      <w:r>
        <w:rPr>
          <w:rFonts w:ascii="Times New Roman" w:hAnsi="Times New Roman"/>
          <w:bCs/>
          <w:sz w:val="28"/>
          <w:szCs w:val="28"/>
        </w:rPr>
        <w:t>е</w:t>
      </w:r>
      <w:r w:rsidRPr="00E46909">
        <w:rPr>
          <w:rFonts w:ascii="Times New Roman" w:hAnsi="Times New Roman"/>
          <w:bCs/>
          <w:sz w:val="28"/>
          <w:szCs w:val="28"/>
        </w:rPr>
        <w:t>т открытость и доступность</w:t>
      </w:r>
      <w:r w:rsidR="00FA2D2F">
        <w:rPr>
          <w:rFonts w:ascii="Times New Roman" w:hAnsi="Times New Roman"/>
          <w:bCs/>
          <w:sz w:val="28"/>
          <w:szCs w:val="28"/>
        </w:rPr>
        <w:t xml:space="preserve"> информации и копий документов, </w:t>
      </w:r>
      <w:r w:rsidR="001206B3" w:rsidRPr="00DC7BDC">
        <w:rPr>
          <w:rFonts w:ascii="Times New Roman" w:hAnsi="Times New Roman"/>
          <w:color w:val="000000"/>
          <w:sz w:val="28"/>
          <w:szCs w:val="28"/>
        </w:rPr>
        <w:t>с учетом требований законо</w:t>
      </w:r>
      <w:r w:rsidR="001206B3">
        <w:rPr>
          <w:rFonts w:ascii="Times New Roman" w:hAnsi="Times New Roman"/>
          <w:color w:val="000000"/>
          <w:sz w:val="28"/>
          <w:szCs w:val="28"/>
        </w:rPr>
        <w:t>дательства Российской Федерации</w:t>
      </w:r>
      <w:r w:rsidR="00FA2D2F">
        <w:rPr>
          <w:rFonts w:ascii="Times New Roman" w:hAnsi="Times New Roman"/>
          <w:bCs/>
          <w:sz w:val="28"/>
          <w:szCs w:val="28"/>
        </w:rPr>
        <w:t>.</w:t>
      </w:r>
      <w:bookmarkStart w:id="0" w:name="sub_1611"/>
      <w:r w:rsidR="00FA2D2F">
        <w:rPr>
          <w:rFonts w:ascii="Times New Roman" w:hAnsi="Times New Roman"/>
          <w:bCs/>
          <w:sz w:val="28"/>
          <w:szCs w:val="28"/>
        </w:rPr>
        <w:t xml:space="preserve"> Данная и</w:t>
      </w:r>
      <w:r w:rsidR="00FA2D2F">
        <w:rPr>
          <w:rFonts w:ascii="Times New Roman" w:hAnsi="Times New Roman"/>
          <w:color w:val="000000"/>
          <w:sz w:val="28"/>
          <w:szCs w:val="28"/>
        </w:rPr>
        <w:t>нформация и документы</w:t>
      </w:r>
      <w:r w:rsidR="00456019" w:rsidRPr="00DC7BDC">
        <w:rPr>
          <w:rFonts w:ascii="Times New Roman" w:hAnsi="Times New Roman"/>
          <w:color w:val="000000"/>
          <w:sz w:val="28"/>
          <w:szCs w:val="28"/>
        </w:rPr>
        <w:t xml:space="preserve"> подлежат размещению на официальном сайте </w:t>
      </w:r>
      <w:r w:rsidR="00E452DC">
        <w:rPr>
          <w:rFonts w:ascii="Times New Roman" w:hAnsi="Times New Roman"/>
          <w:color w:val="000000"/>
          <w:sz w:val="28"/>
          <w:szCs w:val="28"/>
        </w:rPr>
        <w:t>ОУ</w:t>
      </w:r>
      <w:r w:rsidR="00456019" w:rsidRPr="00DC7BDC">
        <w:rPr>
          <w:rFonts w:ascii="Times New Roman" w:hAnsi="Times New Roman"/>
          <w:color w:val="000000"/>
          <w:sz w:val="28"/>
          <w:szCs w:val="28"/>
        </w:rPr>
        <w:t xml:space="preserve"> в сети </w:t>
      </w:r>
      <w:r w:rsidR="00456019">
        <w:rPr>
          <w:rFonts w:ascii="Times New Roman" w:hAnsi="Times New Roman"/>
          <w:color w:val="000000"/>
          <w:sz w:val="28"/>
          <w:szCs w:val="28"/>
        </w:rPr>
        <w:t>«</w:t>
      </w:r>
      <w:r w:rsidR="00456019" w:rsidRPr="00DC7BDC">
        <w:rPr>
          <w:rFonts w:ascii="Times New Roman" w:hAnsi="Times New Roman"/>
          <w:color w:val="000000"/>
          <w:sz w:val="28"/>
          <w:szCs w:val="28"/>
        </w:rPr>
        <w:t>Интернет</w:t>
      </w:r>
      <w:r w:rsidR="00456019">
        <w:rPr>
          <w:rFonts w:ascii="Times New Roman" w:hAnsi="Times New Roman"/>
          <w:color w:val="000000"/>
          <w:sz w:val="28"/>
          <w:szCs w:val="28"/>
        </w:rPr>
        <w:t>»</w:t>
      </w:r>
      <w:r w:rsidR="00456019" w:rsidRPr="00DC7BDC">
        <w:rPr>
          <w:rFonts w:ascii="Times New Roman" w:hAnsi="Times New Roman"/>
          <w:color w:val="000000"/>
          <w:sz w:val="28"/>
          <w:szCs w:val="28"/>
        </w:rPr>
        <w:t xml:space="preserve"> и обновлению в течение десяти рабочих дней со дня их создания, получения или внесения в них соответствующих изменений.</w:t>
      </w:r>
    </w:p>
    <w:p w:rsidR="00456019" w:rsidRPr="00DC7BDC" w:rsidRDefault="00456019" w:rsidP="00B278D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C17B2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7F6A20">
        <w:rPr>
          <w:rFonts w:ascii="Times New Roman" w:hAnsi="Times New Roman"/>
          <w:color w:val="000000"/>
          <w:sz w:val="28"/>
          <w:szCs w:val="28"/>
        </w:rPr>
        <w:t>3</w:t>
      </w:r>
      <w:r w:rsidRPr="00C17B24">
        <w:rPr>
          <w:rFonts w:ascii="Times New Roman" w:hAnsi="Times New Roman"/>
          <w:color w:val="000000"/>
          <w:sz w:val="28"/>
          <w:szCs w:val="28"/>
        </w:rPr>
        <w:t>.</w:t>
      </w:r>
      <w:r w:rsidRPr="00DC7BDC">
        <w:rPr>
          <w:rFonts w:ascii="Times New Roman" w:hAnsi="Times New Roman"/>
          <w:color w:val="000000"/>
          <w:sz w:val="28"/>
          <w:szCs w:val="28"/>
        </w:rPr>
        <w:t xml:space="preserve"> Предоставление информации </w:t>
      </w:r>
      <w:r w:rsidR="00E452DC">
        <w:rPr>
          <w:rFonts w:ascii="Times New Roman" w:hAnsi="Times New Roman"/>
          <w:color w:val="000000"/>
          <w:sz w:val="28"/>
          <w:szCs w:val="28"/>
        </w:rPr>
        <w:t>ОУ</w:t>
      </w:r>
      <w:r w:rsidRPr="00DC7BDC">
        <w:rPr>
          <w:rFonts w:ascii="Times New Roman" w:hAnsi="Times New Roman"/>
          <w:color w:val="000000"/>
          <w:sz w:val="28"/>
          <w:szCs w:val="28"/>
        </w:rPr>
        <w:t xml:space="preserve">, ее размещение на официальном сайте в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7BDC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C7BDC">
        <w:rPr>
          <w:rFonts w:ascii="Times New Roman" w:hAnsi="Times New Roman"/>
          <w:color w:val="000000"/>
          <w:sz w:val="28"/>
          <w:szCs w:val="28"/>
        </w:rPr>
        <w:t xml:space="preserve"> и ведение указанного сайта осуществляются в уст</w:t>
      </w:r>
      <w:r w:rsidRPr="00DC7BDC">
        <w:rPr>
          <w:rFonts w:ascii="Times New Roman" w:hAnsi="Times New Roman"/>
          <w:color w:val="000000"/>
          <w:sz w:val="28"/>
          <w:szCs w:val="28"/>
        </w:rPr>
        <w:t>а</w:t>
      </w:r>
      <w:r w:rsidRPr="00DC7BDC">
        <w:rPr>
          <w:rFonts w:ascii="Times New Roman" w:hAnsi="Times New Roman"/>
          <w:color w:val="000000"/>
          <w:sz w:val="28"/>
          <w:szCs w:val="28"/>
        </w:rPr>
        <w:t>новленном порядке.</w:t>
      </w:r>
    </w:p>
    <w:p w:rsidR="0059019D" w:rsidRPr="00CF2557" w:rsidRDefault="0059019D" w:rsidP="00B278D9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bookmarkEnd w:id="0"/>
    <w:p w:rsidR="00BD4179" w:rsidRPr="00916603" w:rsidRDefault="0009638A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</w:t>
      </w:r>
      <w:r w:rsidR="00BD4179" w:rsidRPr="00BD41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6603">
        <w:rPr>
          <w:rFonts w:ascii="Times New Roman" w:hAnsi="Times New Roman"/>
          <w:b/>
          <w:i/>
          <w:sz w:val="28"/>
          <w:szCs w:val="28"/>
          <w:lang w:val="en-US"/>
        </w:rPr>
        <w:t>II</w:t>
      </w:r>
    </w:p>
    <w:p w:rsidR="007269D5" w:rsidRPr="00BD4179" w:rsidRDefault="008A058E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BD4179">
        <w:rPr>
          <w:rFonts w:ascii="Times New Roman" w:hAnsi="Times New Roman"/>
          <w:b/>
          <w:i/>
          <w:sz w:val="28"/>
          <w:szCs w:val="28"/>
        </w:rPr>
        <w:t>ПРЕДМЕТ, ЦЕЛИ И ВИДЫ ДЕЯТЛЬНОСТИ ОУ</w:t>
      </w:r>
    </w:p>
    <w:p w:rsidR="008A058E" w:rsidRPr="00CF2557" w:rsidRDefault="008A058E" w:rsidP="00B278D9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 xml:space="preserve">2.1. Предметом деятельности ОУ является оказание услуг (выполнение работ) по реализации предусмотренных федеральными законами, законами </w:t>
      </w:r>
      <w:r w:rsidR="00F06627" w:rsidRPr="00CF2557">
        <w:rPr>
          <w:rFonts w:ascii="Times New Roman" w:hAnsi="Times New Roman"/>
          <w:sz w:val="28"/>
          <w:szCs w:val="28"/>
        </w:rPr>
        <w:t>Ульяновской области</w:t>
      </w:r>
      <w:r w:rsidRPr="00CF2557">
        <w:rPr>
          <w:rFonts w:ascii="Times New Roman" w:hAnsi="Times New Roman"/>
          <w:bCs/>
          <w:sz w:val="28"/>
          <w:szCs w:val="28"/>
        </w:rPr>
        <w:t xml:space="preserve">, нормативными правовыми актами </w:t>
      </w:r>
      <w:r w:rsidR="008B7ACF" w:rsidRPr="00CF2557">
        <w:rPr>
          <w:rFonts w:ascii="Times New Roman" w:hAnsi="Times New Roman"/>
          <w:sz w:val="28"/>
          <w:szCs w:val="28"/>
        </w:rPr>
        <w:t>Российской Федер</w:t>
      </w:r>
      <w:r w:rsidR="008B7ACF" w:rsidRPr="00CF2557">
        <w:rPr>
          <w:rFonts w:ascii="Times New Roman" w:hAnsi="Times New Roman"/>
          <w:sz w:val="28"/>
          <w:szCs w:val="28"/>
        </w:rPr>
        <w:t>а</w:t>
      </w:r>
      <w:r w:rsidR="008B7ACF" w:rsidRPr="00CF2557">
        <w:rPr>
          <w:rFonts w:ascii="Times New Roman" w:hAnsi="Times New Roman"/>
          <w:sz w:val="28"/>
          <w:szCs w:val="28"/>
        </w:rPr>
        <w:t>ции</w:t>
      </w:r>
      <w:r w:rsidRPr="00CF2557">
        <w:rPr>
          <w:rFonts w:ascii="Times New Roman" w:hAnsi="Times New Roman"/>
          <w:bCs/>
          <w:sz w:val="28"/>
          <w:szCs w:val="28"/>
        </w:rPr>
        <w:t xml:space="preserve"> и муниципальными правовыми актами органов местного самоуправления </w:t>
      </w:r>
      <w:r w:rsidR="008B7ACF" w:rsidRPr="00CF2557">
        <w:rPr>
          <w:rFonts w:ascii="Times New Roman" w:hAnsi="Times New Roman"/>
          <w:sz w:val="28"/>
          <w:szCs w:val="28"/>
        </w:rPr>
        <w:t>муниципального образования</w:t>
      </w:r>
      <w:r w:rsidR="00F06627" w:rsidRPr="00CF2557">
        <w:rPr>
          <w:rFonts w:ascii="Times New Roman" w:hAnsi="Times New Roman"/>
          <w:bCs/>
          <w:sz w:val="28"/>
          <w:szCs w:val="28"/>
        </w:rPr>
        <w:t xml:space="preserve"> «Карсунский район»</w:t>
      </w:r>
      <w:r w:rsidR="007244D2">
        <w:rPr>
          <w:rFonts w:ascii="Times New Roman" w:hAnsi="Times New Roman"/>
          <w:bCs/>
          <w:sz w:val="28"/>
          <w:szCs w:val="28"/>
        </w:rPr>
        <w:t xml:space="preserve"> Ульяновской области</w:t>
      </w:r>
      <w:r w:rsidRPr="00CF2557">
        <w:rPr>
          <w:rFonts w:ascii="Times New Roman" w:hAnsi="Times New Roman"/>
          <w:bCs/>
          <w:sz w:val="28"/>
          <w:szCs w:val="28"/>
        </w:rPr>
        <w:t xml:space="preserve"> в сф</w:t>
      </w:r>
      <w:r w:rsidRPr="00CF2557">
        <w:rPr>
          <w:rFonts w:ascii="Times New Roman" w:hAnsi="Times New Roman"/>
          <w:bCs/>
          <w:sz w:val="28"/>
          <w:szCs w:val="28"/>
        </w:rPr>
        <w:t>е</w:t>
      </w:r>
      <w:r w:rsidRPr="00CF2557">
        <w:rPr>
          <w:rFonts w:ascii="Times New Roman" w:hAnsi="Times New Roman"/>
          <w:bCs/>
          <w:sz w:val="28"/>
          <w:szCs w:val="28"/>
        </w:rPr>
        <w:t>ре образования.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2.2. ОУ осуществляет обучение и воспитание в интересах личности, о</w:t>
      </w:r>
      <w:r w:rsidRPr="00CF2557">
        <w:rPr>
          <w:rFonts w:ascii="Times New Roman" w:hAnsi="Times New Roman"/>
          <w:sz w:val="28"/>
          <w:szCs w:val="28"/>
        </w:rPr>
        <w:t>б</w:t>
      </w:r>
      <w:r w:rsidRPr="00CF2557">
        <w:rPr>
          <w:rFonts w:ascii="Times New Roman" w:hAnsi="Times New Roman"/>
          <w:sz w:val="28"/>
          <w:szCs w:val="28"/>
        </w:rPr>
        <w:t>щества, государства, обеспечивает охрану здоровья и создает благоприятные условия для разностороннего развития личности, в т. ч. возможности удовл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творения потребности обучающегося в самообразо</w:t>
      </w:r>
      <w:r w:rsidR="00B54423" w:rsidRPr="00CF2557">
        <w:rPr>
          <w:rFonts w:ascii="Times New Roman" w:hAnsi="Times New Roman"/>
          <w:sz w:val="28"/>
          <w:szCs w:val="28"/>
        </w:rPr>
        <w:t>вании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2.3. Целями деятельности, для которых создано ОУ, являются: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формирование общей культуры личности обучающихся на основе усво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ния обязательного минимума содержания общеобразовательных программ, их адаптация к жизни в обществе, создание основы для осознанного выбора и п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следующего освоения профессиональных образовательных программ;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создание условий для реализации гражданами Российской Федерации г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рантированного государством права на получение общедоступного и беспла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ного, начального общего, основного общего и среднего общего образования.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2.4. ОУ осуществляет следующие основные виды деятельности: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lastRenderedPageBreak/>
        <w:t>реализация основных программ начального общего, основного общего, среднего общего образования;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предоставление специальных условий обучения детей с ограниченными возможностями здоровья, детей-инвалидов;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обучение на дому; 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предоставление психолого-педагогической, медицинской и социальной помощи;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организация работы групп продленного дня, лагеря дневного пребывания;</w:t>
      </w:r>
    </w:p>
    <w:p w:rsidR="001950D8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проведение промежуточной и ит</w:t>
      </w:r>
      <w:r w:rsidR="001950D8" w:rsidRPr="00CF2557">
        <w:rPr>
          <w:rFonts w:ascii="Times New Roman" w:hAnsi="Times New Roman"/>
          <w:sz w:val="28"/>
          <w:szCs w:val="28"/>
        </w:rPr>
        <w:t xml:space="preserve">оговой аттестации для экстернов; </w:t>
      </w:r>
    </w:p>
    <w:p w:rsidR="005C34A6" w:rsidRPr="00CF2557" w:rsidRDefault="005C34A6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реализация электронного обучения, дистанционных образовательных технологий;</w:t>
      </w:r>
    </w:p>
    <w:p w:rsidR="007269D5" w:rsidRPr="00CF2557" w:rsidRDefault="001950D8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реализация дополнительных общеобразовательных общеразвивающих программ.</w:t>
      </w:r>
    </w:p>
    <w:p w:rsidR="00B838A1" w:rsidRPr="00CF2557" w:rsidRDefault="00B838A1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2.5</w:t>
      </w:r>
      <w:r w:rsidR="008A058E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Основными целями реализации электронного обучения, дистанцио</w:t>
      </w:r>
      <w:r w:rsidRPr="00CF2557">
        <w:rPr>
          <w:rFonts w:ascii="Times New Roman" w:hAnsi="Times New Roman"/>
          <w:bCs/>
          <w:sz w:val="28"/>
          <w:szCs w:val="28"/>
        </w:rPr>
        <w:t>н</w:t>
      </w:r>
      <w:r w:rsidRPr="00CF2557">
        <w:rPr>
          <w:rFonts w:ascii="Times New Roman" w:hAnsi="Times New Roman"/>
          <w:bCs/>
          <w:sz w:val="28"/>
          <w:szCs w:val="28"/>
        </w:rPr>
        <w:t>ных образовательных технологий ОУ являются:</w:t>
      </w:r>
    </w:p>
    <w:p w:rsidR="00B838A1" w:rsidRPr="00CF2557" w:rsidRDefault="00B838A1" w:rsidP="00B278D9">
      <w:pPr>
        <w:pStyle w:val="a4"/>
        <w:widowControl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развитие образовательного пространства ОУ в направлении включения в него элементов открытого образования через создание информационно-коммуникационной образовательной среды;</w:t>
      </w:r>
    </w:p>
    <w:p w:rsidR="00B838A1" w:rsidRPr="00CF2557" w:rsidRDefault="00B838A1" w:rsidP="00B278D9">
      <w:pPr>
        <w:pStyle w:val="a4"/>
        <w:widowControl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поддержка и развитие инновационных процессов в образовательной практике ОУ, направленных на использование современных образовательных технологий, основанных на использовании всемирной информационно – ко</w:t>
      </w:r>
      <w:r w:rsidRPr="00CF2557">
        <w:rPr>
          <w:rFonts w:ascii="Times New Roman" w:hAnsi="Times New Roman"/>
          <w:bCs/>
          <w:sz w:val="28"/>
          <w:szCs w:val="28"/>
        </w:rPr>
        <w:t>м</w:t>
      </w:r>
      <w:r w:rsidRPr="00CF2557">
        <w:rPr>
          <w:rFonts w:ascii="Times New Roman" w:hAnsi="Times New Roman"/>
          <w:bCs/>
          <w:sz w:val="28"/>
          <w:szCs w:val="28"/>
        </w:rPr>
        <w:t>муникационной сети «Интернет» в образовательном процессе и направленных на повышение эффективности образовательного процесса в целом;</w:t>
      </w:r>
    </w:p>
    <w:p w:rsidR="00B838A1" w:rsidRPr="00CF2557" w:rsidRDefault="00B838A1" w:rsidP="00B278D9">
      <w:pPr>
        <w:pStyle w:val="a4"/>
        <w:widowControl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предоставление всем учащимся доступного качественного образования независимо от места их проживания, социального статуса и состояния здор</w:t>
      </w:r>
      <w:r w:rsidRPr="00CF2557">
        <w:rPr>
          <w:rFonts w:ascii="Times New Roman" w:hAnsi="Times New Roman"/>
          <w:bCs/>
          <w:sz w:val="28"/>
          <w:szCs w:val="28"/>
        </w:rPr>
        <w:t>о</w:t>
      </w:r>
      <w:r w:rsidRPr="00CF2557">
        <w:rPr>
          <w:rFonts w:ascii="Times New Roman" w:hAnsi="Times New Roman"/>
          <w:bCs/>
          <w:sz w:val="28"/>
          <w:szCs w:val="28"/>
        </w:rPr>
        <w:t>вья;</w:t>
      </w:r>
    </w:p>
    <w:p w:rsidR="00B838A1" w:rsidRPr="00CF2557" w:rsidRDefault="00B838A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создание условий для эффективной подготовки учащихся к прохождению государственной (итоговой) аттестации в форме единого государственного э</w:t>
      </w:r>
      <w:r w:rsidRPr="00CF2557">
        <w:rPr>
          <w:rFonts w:ascii="Times New Roman" w:hAnsi="Times New Roman"/>
          <w:bCs/>
          <w:sz w:val="28"/>
          <w:szCs w:val="28"/>
        </w:rPr>
        <w:t>к</w:t>
      </w:r>
      <w:r w:rsidRPr="00CF2557">
        <w:rPr>
          <w:rFonts w:ascii="Times New Roman" w:hAnsi="Times New Roman"/>
          <w:bCs/>
          <w:sz w:val="28"/>
          <w:szCs w:val="28"/>
        </w:rPr>
        <w:t>замена и основного государственного экзамена за счёт сетевого образовател</w:t>
      </w:r>
      <w:r w:rsidRPr="00CF2557">
        <w:rPr>
          <w:rFonts w:ascii="Times New Roman" w:hAnsi="Times New Roman"/>
          <w:bCs/>
          <w:sz w:val="28"/>
          <w:szCs w:val="28"/>
        </w:rPr>
        <w:t>ь</w:t>
      </w:r>
      <w:r w:rsidRPr="00CF2557">
        <w:rPr>
          <w:rFonts w:ascii="Times New Roman" w:hAnsi="Times New Roman"/>
          <w:bCs/>
          <w:sz w:val="28"/>
          <w:szCs w:val="28"/>
        </w:rPr>
        <w:t>ного ресурса, позволяющего максимально приблизить условия подготовки к условиям сдачи экзаменов.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2.</w:t>
      </w:r>
      <w:r w:rsidR="00B838A1" w:rsidRPr="00CF2557">
        <w:rPr>
          <w:rFonts w:ascii="Times New Roman" w:hAnsi="Times New Roman"/>
          <w:bCs/>
          <w:sz w:val="28"/>
          <w:szCs w:val="28"/>
        </w:rPr>
        <w:t>6</w:t>
      </w:r>
      <w:r w:rsidRPr="00CF2557">
        <w:rPr>
          <w:rFonts w:ascii="Times New Roman" w:hAnsi="Times New Roman"/>
          <w:bCs/>
          <w:sz w:val="28"/>
          <w:szCs w:val="28"/>
        </w:rPr>
        <w:t>. В соответствии с пре</w:t>
      </w:r>
      <w:r w:rsidR="0009638A">
        <w:rPr>
          <w:rFonts w:ascii="Times New Roman" w:hAnsi="Times New Roman"/>
          <w:bCs/>
          <w:sz w:val="28"/>
          <w:szCs w:val="28"/>
        </w:rPr>
        <w:t>дусмотренными в п. 2.4</w:t>
      </w:r>
      <w:r w:rsidRPr="00CF2557">
        <w:rPr>
          <w:rFonts w:ascii="Times New Roman" w:hAnsi="Times New Roman"/>
          <w:bCs/>
          <w:sz w:val="28"/>
          <w:szCs w:val="28"/>
        </w:rPr>
        <w:t xml:space="preserve"> основными видами де</w:t>
      </w:r>
      <w:r w:rsidRPr="00CF2557">
        <w:rPr>
          <w:rFonts w:ascii="Times New Roman" w:hAnsi="Times New Roman"/>
          <w:bCs/>
          <w:sz w:val="28"/>
          <w:szCs w:val="28"/>
        </w:rPr>
        <w:t>я</w:t>
      </w:r>
      <w:r w:rsidRPr="00CF2557">
        <w:rPr>
          <w:rFonts w:ascii="Times New Roman" w:hAnsi="Times New Roman"/>
          <w:bCs/>
          <w:sz w:val="28"/>
          <w:szCs w:val="28"/>
        </w:rPr>
        <w:t>тельности ОУ выполняет муниципальное задание, которое формируется и у</w:t>
      </w:r>
      <w:r w:rsidRPr="00CF2557">
        <w:rPr>
          <w:rFonts w:ascii="Times New Roman" w:hAnsi="Times New Roman"/>
          <w:bCs/>
          <w:sz w:val="28"/>
          <w:szCs w:val="28"/>
        </w:rPr>
        <w:t>т</w:t>
      </w:r>
      <w:r w:rsidRPr="00CF2557">
        <w:rPr>
          <w:rFonts w:ascii="Times New Roman" w:hAnsi="Times New Roman"/>
          <w:bCs/>
          <w:sz w:val="28"/>
          <w:szCs w:val="28"/>
        </w:rPr>
        <w:t>верждается Учредителем.</w:t>
      </w:r>
    </w:p>
    <w:p w:rsidR="007269D5" w:rsidRPr="00DE469F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469F">
        <w:rPr>
          <w:rFonts w:ascii="Times New Roman" w:hAnsi="Times New Roman"/>
          <w:bCs/>
          <w:sz w:val="28"/>
          <w:szCs w:val="28"/>
        </w:rPr>
        <w:t>2.</w:t>
      </w:r>
      <w:r w:rsidR="00B838A1" w:rsidRPr="00DE469F">
        <w:rPr>
          <w:rFonts w:ascii="Times New Roman" w:hAnsi="Times New Roman"/>
          <w:bCs/>
          <w:sz w:val="28"/>
          <w:szCs w:val="28"/>
        </w:rPr>
        <w:t>7</w:t>
      </w:r>
      <w:r w:rsidRPr="00DE469F">
        <w:rPr>
          <w:rFonts w:ascii="Times New Roman" w:hAnsi="Times New Roman"/>
          <w:bCs/>
          <w:sz w:val="28"/>
          <w:szCs w:val="28"/>
        </w:rPr>
        <w:t>. ОУ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</w:t>
      </w:r>
      <w:r w:rsidR="0009638A">
        <w:rPr>
          <w:rFonts w:ascii="Times New Roman" w:hAnsi="Times New Roman"/>
          <w:bCs/>
          <w:sz w:val="28"/>
          <w:szCs w:val="28"/>
        </w:rPr>
        <w:t>ятельности, предусмотренным 2.4</w:t>
      </w:r>
      <w:r w:rsidRPr="00DE469F">
        <w:rPr>
          <w:rFonts w:ascii="Times New Roman" w:hAnsi="Times New Roman"/>
          <w:bCs/>
          <w:sz w:val="28"/>
          <w:szCs w:val="28"/>
        </w:rPr>
        <w:t xml:space="preserve"> настоящего Устава, в целях, указанных в п. 2.</w:t>
      </w:r>
      <w:r w:rsidR="00B838A1" w:rsidRPr="00DE469F">
        <w:rPr>
          <w:rFonts w:ascii="Times New Roman" w:hAnsi="Times New Roman"/>
          <w:bCs/>
          <w:sz w:val="28"/>
          <w:szCs w:val="28"/>
        </w:rPr>
        <w:t>3</w:t>
      </w:r>
      <w:r w:rsidRPr="00DE469F">
        <w:rPr>
          <w:rFonts w:ascii="Times New Roman" w:hAnsi="Times New Roman"/>
          <w:bCs/>
          <w:sz w:val="28"/>
          <w:szCs w:val="28"/>
        </w:rPr>
        <w:t xml:space="preserve"> настоящего Устава, для граждан и юридических лиц за плату и на одинаковых при оказании одних и тех же услуг условиях.</w:t>
      </w:r>
    </w:p>
    <w:p w:rsidR="007269D5" w:rsidRPr="00CF2557" w:rsidRDefault="00BD0B7A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269D5" w:rsidRPr="00CF2557">
        <w:rPr>
          <w:rFonts w:ascii="Times New Roman" w:hAnsi="Times New Roman"/>
          <w:sz w:val="28"/>
          <w:szCs w:val="28"/>
        </w:rPr>
        <w:t xml:space="preserve">. ОУ </w:t>
      </w:r>
      <w:r w:rsidR="007269D5" w:rsidRPr="00CF2557">
        <w:rPr>
          <w:rFonts w:ascii="Times New Roman" w:hAnsi="Times New Roman"/>
          <w:bCs/>
          <w:sz w:val="28"/>
          <w:szCs w:val="28"/>
        </w:rPr>
        <w:t>создает необходимые условия для работы подразделений орган</w:t>
      </w:r>
      <w:r w:rsidR="007269D5" w:rsidRPr="00CF2557">
        <w:rPr>
          <w:rFonts w:ascii="Times New Roman" w:hAnsi="Times New Roman"/>
          <w:bCs/>
          <w:sz w:val="28"/>
          <w:szCs w:val="28"/>
        </w:rPr>
        <w:t>и</w:t>
      </w:r>
      <w:r w:rsidR="007269D5" w:rsidRPr="00CF2557">
        <w:rPr>
          <w:rFonts w:ascii="Times New Roman" w:hAnsi="Times New Roman"/>
          <w:bCs/>
          <w:sz w:val="28"/>
          <w:szCs w:val="28"/>
        </w:rPr>
        <w:t>заций общественного питания и медицинских учреждений, осуществляет ко</w:t>
      </w:r>
      <w:r w:rsidR="007269D5" w:rsidRPr="00CF2557">
        <w:rPr>
          <w:rFonts w:ascii="Times New Roman" w:hAnsi="Times New Roman"/>
          <w:bCs/>
          <w:sz w:val="28"/>
          <w:szCs w:val="28"/>
        </w:rPr>
        <w:t>н</w:t>
      </w:r>
      <w:r w:rsidR="007269D5" w:rsidRPr="00CF2557">
        <w:rPr>
          <w:rFonts w:ascii="Times New Roman" w:hAnsi="Times New Roman"/>
          <w:bCs/>
          <w:sz w:val="28"/>
          <w:szCs w:val="28"/>
        </w:rPr>
        <w:t>троль их работы в целях охраны и укрепления здоровья обучающихся и рабо</w:t>
      </w:r>
      <w:r w:rsidR="007269D5" w:rsidRPr="00CF2557">
        <w:rPr>
          <w:rFonts w:ascii="Times New Roman" w:hAnsi="Times New Roman"/>
          <w:bCs/>
          <w:sz w:val="28"/>
          <w:szCs w:val="28"/>
        </w:rPr>
        <w:t>т</w:t>
      </w:r>
      <w:r w:rsidR="007269D5" w:rsidRPr="00CF2557">
        <w:rPr>
          <w:rFonts w:ascii="Times New Roman" w:hAnsi="Times New Roman"/>
          <w:bCs/>
          <w:sz w:val="28"/>
          <w:szCs w:val="28"/>
        </w:rPr>
        <w:t>ников.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 xml:space="preserve">Организация первичной медико-санитарной помощи обучающимся в ОУ </w:t>
      </w:r>
      <w:r w:rsidRPr="00CF2557">
        <w:rPr>
          <w:rFonts w:ascii="Times New Roman" w:hAnsi="Times New Roman"/>
          <w:bCs/>
          <w:sz w:val="28"/>
          <w:szCs w:val="28"/>
        </w:rPr>
        <w:lastRenderedPageBreak/>
        <w:t>осуществляется</w:t>
      </w:r>
      <w:r w:rsidRPr="00CF2557">
        <w:rPr>
          <w:rFonts w:ascii="Times New Roman" w:hAnsi="Times New Roman"/>
          <w:sz w:val="28"/>
          <w:szCs w:val="28"/>
        </w:rPr>
        <w:t xml:space="preserve"> закрепленным за ОУ медицинским персоналом, который нар</w:t>
      </w:r>
      <w:r w:rsidRPr="00CF2557">
        <w:rPr>
          <w:rFonts w:ascii="Times New Roman" w:hAnsi="Times New Roman"/>
          <w:sz w:val="28"/>
          <w:szCs w:val="28"/>
        </w:rPr>
        <w:t>я</w:t>
      </w:r>
      <w:r w:rsidRPr="00CF2557">
        <w:rPr>
          <w:rFonts w:ascii="Times New Roman" w:hAnsi="Times New Roman"/>
          <w:sz w:val="28"/>
          <w:szCs w:val="28"/>
        </w:rPr>
        <w:t>ду с администрацией ОУ несет ответственность за проведение профилактич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ских и санитарно-противоэпидемических мероприятий. ОУ безвозмездно пр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доставляет медицинской организации помещение, соответствующее условиям и требованиям для осуществления медицинской деятельности. ОУ в пределах своей компетенции создает условия для охраны здоровья обучающихся, обе</w:t>
      </w:r>
      <w:r w:rsidRPr="00CF2557">
        <w:rPr>
          <w:rFonts w:ascii="Times New Roman" w:hAnsi="Times New Roman"/>
          <w:sz w:val="28"/>
          <w:szCs w:val="28"/>
        </w:rPr>
        <w:t>с</w:t>
      </w:r>
      <w:r w:rsidRPr="00CF2557">
        <w:rPr>
          <w:rFonts w:ascii="Times New Roman" w:hAnsi="Times New Roman"/>
          <w:sz w:val="28"/>
          <w:szCs w:val="28"/>
        </w:rPr>
        <w:t>печивает: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текущий контроль за состоянием здоровья обучающихся;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проведение санитарно-гигиенических, профилактических и оздоров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тельных мероприятий, обучение и воспитание в сфере охраны здоровья гра</w:t>
      </w:r>
      <w:r w:rsidRPr="00CF2557">
        <w:rPr>
          <w:rFonts w:ascii="Times New Roman" w:hAnsi="Times New Roman"/>
          <w:sz w:val="28"/>
          <w:szCs w:val="28"/>
        </w:rPr>
        <w:t>ж</w:t>
      </w:r>
      <w:r w:rsidRPr="00CF2557">
        <w:rPr>
          <w:rFonts w:ascii="Times New Roman" w:hAnsi="Times New Roman"/>
          <w:sz w:val="28"/>
          <w:szCs w:val="28"/>
        </w:rPr>
        <w:t>дан в Российской Федерации;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расследование и учет несчастных случаев с обучающимися во время пр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бывания в организации.</w:t>
      </w:r>
    </w:p>
    <w:p w:rsidR="007269D5" w:rsidRPr="00CF2557" w:rsidRDefault="00BD0B7A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269D5" w:rsidRPr="00CF2557">
        <w:rPr>
          <w:rFonts w:ascii="Times New Roman" w:hAnsi="Times New Roman"/>
          <w:sz w:val="28"/>
          <w:szCs w:val="28"/>
        </w:rPr>
        <w:t>. Организация питания возлагается на администрацию. В ОУ оборуд</w:t>
      </w:r>
      <w:r w:rsidR="007269D5" w:rsidRPr="00CF2557">
        <w:rPr>
          <w:rFonts w:ascii="Times New Roman" w:hAnsi="Times New Roman"/>
          <w:sz w:val="28"/>
          <w:szCs w:val="28"/>
        </w:rPr>
        <w:t>у</w:t>
      </w:r>
      <w:r w:rsidR="007269D5" w:rsidRPr="00CF2557">
        <w:rPr>
          <w:rFonts w:ascii="Times New Roman" w:hAnsi="Times New Roman"/>
          <w:sz w:val="28"/>
          <w:szCs w:val="28"/>
        </w:rPr>
        <w:t>ются помещения для питания обучающихся, соответствующие гигиеническим и строительным нормам (</w:t>
      </w:r>
      <w:r w:rsidR="001A25D0" w:rsidRPr="00CF2557">
        <w:rPr>
          <w:rFonts w:ascii="Times New Roman" w:hAnsi="Times New Roman"/>
          <w:sz w:val="28"/>
          <w:szCs w:val="28"/>
        </w:rPr>
        <w:t xml:space="preserve">санитарным правилам и нормам (далее – </w:t>
      </w:r>
      <w:r w:rsidR="007269D5" w:rsidRPr="00CF2557">
        <w:rPr>
          <w:rFonts w:ascii="Times New Roman" w:hAnsi="Times New Roman"/>
          <w:sz w:val="28"/>
          <w:szCs w:val="28"/>
        </w:rPr>
        <w:t>СанПиН</w:t>
      </w:r>
      <w:r w:rsidR="007F6603">
        <w:rPr>
          <w:rFonts w:ascii="Times New Roman" w:hAnsi="Times New Roman"/>
          <w:sz w:val="28"/>
          <w:szCs w:val="28"/>
        </w:rPr>
        <w:t>)</w:t>
      </w:r>
      <w:r w:rsidR="001A25D0" w:rsidRPr="00CF2557">
        <w:rPr>
          <w:rFonts w:ascii="Times New Roman" w:hAnsi="Times New Roman"/>
          <w:sz w:val="28"/>
          <w:szCs w:val="28"/>
        </w:rPr>
        <w:t>)</w:t>
      </w:r>
      <w:r w:rsidR="007269D5" w:rsidRPr="00CF2557">
        <w:rPr>
          <w:rFonts w:ascii="Times New Roman" w:hAnsi="Times New Roman"/>
          <w:sz w:val="28"/>
          <w:szCs w:val="28"/>
        </w:rPr>
        <w:t xml:space="preserve">, </w:t>
      </w:r>
      <w:r w:rsidR="001A25D0" w:rsidRPr="00CF2557">
        <w:rPr>
          <w:rFonts w:ascii="Times New Roman" w:hAnsi="Times New Roman"/>
          <w:sz w:val="28"/>
          <w:szCs w:val="28"/>
        </w:rPr>
        <w:t>строительным нормам и правилам (далее</w:t>
      </w:r>
      <w:r w:rsidR="001A55A3">
        <w:rPr>
          <w:rFonts w:ascii="Times New Roman" w:hAnsi="Times New Roman"/>
          <w:sz w:val="28"/>
          <w:szCs w:val="28"/>
        </w:rPr>
        <w:t xml:space="preserve"> </w:t>
      </w:r>
      <w:r w:rsidR="008F7D0D" w:rsidRPr="00CF2557">
        <w:rPr>
          <w:rFonts w:ascii="Times New Roman" w:hAnsi="Times New Roman"/>
          <w:sz w:val="28"/>
          <w:szCs w:val="28"/>
        </w:rPr>
        <w:t>–</w:t>
      </w:r>
      <w:r w:rsidR="001A25D0" w:rsidRPr="00CF2557">
        <w:rPr>
          <w:rFonts w:ascii="Times New Roman" w:hAnsi="Times New Roman"/>
          <w:sz w:val="28"/>
          <w:szCs w:val="28"/>
        </w:rPr>
        <w:t xml:space="preserve"> </w:t>
      </w:r>
      <w:r w:rsidR="007269D5" w:rsidRPr="00CF2557">
        <w:rPr>
          <w:rFonts w:ascii="Times New Roman" w:hAnsi="Times New Roman"/>
          <w:sz w:val="28"/>
          <w:szCs w:val="28"/>
        </w:rPr>
        <w:t>СНИП).</w:t>
      </w:r>
    </w:p>
    <w:p w:rsidR="004D59B2" w:rsidRPr="00CF2557" w:rsidRDefault="00BD0B7A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</w:t>
      </w:r>
      <w:r w:rsidR="007269D5" w:rsidRPr="00CF2557">
        <w:rPr>
          <w:rFonts w:ascii="Times New Roman" w:hAnsi="Times New Roman"/>
          <w:bCs/>
          <w:sz w:val="28"/>
          <w:szCs w:val="28"/>
        </w:rPr>
        <w:t xml:space="preserve">. ОУ в установленном порядке </w:t>
      </w:r>
      <w:r w:rsidR="007269D5" w:rsidRPr="00CF2557">
        <w:rPr>
          <w:rFonts w:ascii="Times New Roman" w:hAnsi="Times New Roman"/>
          <w:sz w:val="28"/>
          <w:szCs w:val="28"/>
        </w:rPr>
        <w:t>при наличии необходимых материал</w:t>
      </w:r>
      <w:r w:rsidR="007269D5" w:rsidRPr="00CF2557">
        <w:rPr>
          <w:rFonts w:ascii="Times New Roman" w:hAnsi="Times New Roman"/>
          <w:sz w:val="28"/>
          <w:szCs w:val="28"/>
        </w:rPr>
        <w:t>ь</w:t>
      </w:r>
      <w:r w:rsidR="007269D5" w:rsidRPr="00CF2557">
        <w:rPr>
          <w:rFonts w:ascii="Times New Roman" w:hAnsi="Times New Roman"/>
          <w:sz w:val="28"/>
          <w:szCs w:val="28"/>
        </w:rPr>
        <w:t xml:space="preserve">но-технических условий и кадрового обеспечения (в пределах выделенных средств) может открывать группы </w:t>
      </w:r>
      <w:r w:rsidR="007269D5" w:rsidRPr="00CF2557">
        <w:rPr>
          <w:rFonts w:ascii="Times New Roman" w:hAnsi="Times New Roman"/>
          <w:bCs/>
          <w:sz w:val="28"/>
          <w:szCs w:val="28"/>
        </w:rPr>
        <w:t>кратковременного пребывания детей, лагерь дневного пребывания.</w:t>
      </w:r>
    </w:p>
    <w:p w:rsidR="00B03ABD" w:rsidRPr="00CF2557" w:rsidRDefault="00B03ABD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55A3" w:rsidRPr="00916603" w:rsidRDefault="001A55A3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1A55A3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916603">
        <w:rPr>
          <w:rFonts w:ascii="Times New Roman" w:hAnsi="Times New Roman"/>
          <w:b/>
          <w:i/>
          <w:sz w:val="28"/>
          <w:szCs w:val="28"/>
          <w:lang w:val="en-US"/>
        </w:rPr>
        <w:t>III</w:t>
      </w:r>
    </w:p>
    <w:p w:rsidR="007269D5" w:rsidRPr="001A55A3" w:rsidRDefault="008A058E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1A55A3">
        <w:rPr>
          <w:rFonts w:ascii="Times New Roman" w:hAnsi="Times New Roman"/>
          <w:b/>
          <w:i/>
          <w:sz w:val="28"/>
          <w:szCs w:val="28"/>
        </w:rPr>
        <w:t>ОРГАНИЗАЦИЯ ОБРАЗОВАТЕЛЬНОГО ПРОЦЕССА</w:t>
      </w:r>
    </w:p>
    <w:p w:rsidR="008A058E" w:rsidRPr="00CF2557" w:rsidRDefault="008A058E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3.1. ОУ осуществляет образовательный процесс в соответствии с уровнем основных общеобразовательных программ: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начальное общее образование (нормативный срок освоения 4 года);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основное общее образование (нормативный срок освоения 5 лет);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среднее общее образование (нормативный срок освоения 2 года).</w:t>
      </w:r>
    </w:p>
    <w:p w:rsidR="00E40C0F" w:rsidRPr="00CF2557" w:rsidRDefault="00E40C0F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ОУ также реализует дополнительные образовательные общеразвивающие программы. Содержание дополнительных образовательных общеразвивающих программ и сроки обучения по ним определяются образовательной програ</w:t>
      </w:r>
      <w:r w:rsidRPr="00CF2557">
        <w:rPr>
          <w:rFonts w:ascii="Times New Roman" w:hAnsi="Times New Roman"/>
          <w:sz w:val="28"/>
          <w:szCs w:val="28"/>
        </w:rPr>
        <w:t>м</w:t>
      </w:r>
      <w:r w:rsidRPr="00CF2557">
        <w:rPr>
          <w:rFonts w:ascii="Times New Roman" w:hAnsi="Times New Roman"/>
          <w:sz w:val="28"/>
          <w:szCs w:val="28"/>
        </w:rPr>
        <w:t>мой, разработанной и утверждённой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3.2.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 xml:space="preserve">ского вкуса и здорового образа жизни, высокой культуры межличностного и </w:t>
      </w:r>
      <w:r w:rsidRPr="00CF2557">
        <w:rPr>
          <w:rFonts w:ascii="Times New Roman" w:hAnsi="Times New Roman"/>
          <w:sz w:val="28"/>
          <w:szCs w:val="28"/>
        </w:rPr>
        <w:lastRenderedPageBreak/>
        <w:t>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</w:t>
      </w:r>
      <w:r w:rsidRPr="00CF2557">
        <w:rPr>
          <w:rFonts w:ascii="Times New Roman" w:hAnsi="Times New Roman"/>
          <w:sz w:val="28"/>
          <w:szCs w:val="28"/>
        </w:rPr>
        <w:t>р</w:t>
      </w:r>
      <w:r w:rsidRPr="00CF2557">
        <w:rPr>
          <w:rFonts w:ascii="Times New Roman" w:hAnsi="Times New Roman"/>
          <w:sz w:val="28"/>
          <w:szCs w:val="28"/>
        </w:rPr>
        <w:t>ческих способностей обучающегося, формирование навыков самостоятельной учебной деятельности на основе индивидуализации и профессиональной ор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ентации содержания среднего общего образования, подготовку обучающегося к жизни в обществе, самостоятельному жизненному выбору, продолжению обр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зования и началу профессиональной деятельности.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Организация образовательной деятельности по образовательным пр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граммам начального общего, основного общего и среднего общего образования может быть основана на дифференциации содержания с учетом образовател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ных потребностей и интересов обучающихся, обеспечивающих углубленное изучение отдельных учебных предметов, предметных областей соответству</w:t>
      </w:r>
      <w:r w:rsidRPr="00CF2557">
        <w:rPr>
          <w:rFonts w:ascii="Times New Roman" w:hAnsi="Times New Roman"/>
          <w:sz w:val="28"/>
          <w:szCs w:val="28"/>
        </w:rPr>
        <w:t>ю</w:t>
      </w:r>
      <w:r w:rsidRPr="00CF2557">
        <w:rPr>
          <w:rFonts w:ascii="Times New Roman" w:hAnsi="Times New Roman"/>
          <w:sz w:val="28"/>
          <w:szCs w:val="28"/>
        </w:rPr>
        <w:t>щей образовательной программы (профильное обучение).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Начальное общее образование, основное общее образование, среднее о</w:t>
      </w:r>
      <w:r w:rsidRPr="00CF2557">
        <w:rPr>
          <w:rFonts w:ascii="Times New Roman" w:hAnsi="Times New Roman"/>
          <w:sz w:val="28"/>
          <w:szCs w:val="28"/>
        </w:rPr>
        <w:t>б</w:t>
      </w:r>
      <w:r w:rsidRPr="00CF2557">
        <w:rPr>
          <w:rFonts w:ascii="Times New Roman" w:hAnsi="Times New Roman"/>
          <w:sz w:val="28"/>
          <w:szCs w:val="28"/>
        </w:rPr>
        <w:t>щее образование являются обязательными уровнями образования. Обучающи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ся, не освоившие основной образовательной программы начального общего и (или) основного общего образования, не допускаются к обучению на следу</w:t>
      </w:r>
      <w:r w:rsidRPr="00CF2557">
        <w:rPr>
          <w:rFonts w:ascii="Times New Roman" w:hAnsi="Times New Roman"/>
          <w:sz w:val="28"/>
          <w:szCs w:val="28"/>
        </w:rPr>
        <w:t>ю</w:t>
      </w:r>
      <w:r w:rsidRPr="00CF2557">
        <w:rPr>
          <w:rFonts w:ascii="Times New Roman" w:hAnsi="Times New Roman"/>
          <w:sz w:val="28"/>
          <w:szCs w:val="28"/>
        </w:rPr>
        <w:t>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3.3. Обучение и воспитание в ОУ ведется на русском языке. </w:t>
      </w:r>
    </w:p>
    <w:p w:rsidR="00EE2332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3.4. Наполняемость классов составляет</w:t>
      </w:r>
      <w:r w:rsidR="00EE2332" w:rsidRPr="00CF2557">
        <w:rPr>
          <w:rFonts w:ascii="Times New Roman" w:hAnsi="Times New Roman"/>
          <w:sz w:val="28"/>
          <w:szCs w:val="28"/>
        </w:rPr>
        <w:t xml:space="preserve"> не более</w:t>
      </w:r>
      <w:r w:rsidRPr="00CF2557">
        <w:rPr>
          <w:rFonts w:ascii="Times New Roman" w:hAnsi="Times New Roman"/>
          <w:sz w:val="28"/>
          <w:szCs w:val="28"/>
        </w:rPr>
        <w:t xml:space="preserve"> 25 человек. </w:t>
      </w:r>
      <w:r w:rsidR="00EE2332" w:rsidRPr="00CF2557">
        <w:rPr>
          <w:rFonts w:ascii="Times New Roman" w:hAnsi="Times New Roman"/>
          <w:sz w:val="28"/>
          <w:szCs w:val="28"/>
        </w:rPr>
        <w:t>Пределы н</w:t>
      </w:r>
      <w:r w:rsidR="00EE2332" w:rsidRPr="00CF2557">
        <w:rPr>
          <w:rFonts w:ascii="Times New Roman" w:hAnsi="Times New Roman"/>
          <w:sz w:val="28"/>
          <w:szCs w:val="28"/>
        </w:rPr>
        <w:t>а</w:t>
      </w:r>
      <w:r w:rsidR="00EE2332" w:rsidRPr="00CF2557">
        <w:rPr>
          <w:rFonts w:ascii="Times New Roman" w:hAnsi="Times New Roman"/>
          <w:sz w:val="28"/>
          <w:szCs w:val="28"/>
        </w:rPr>
        <w:t xml:space="preserve">полняемости классов-комплектов, групп продленного дня устанавливается в соответствии с нормативами действующих СанПиН. 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Исходя из категории учащихся с ограниченными возможностями здо</w:t>
      </w:r>
      <w:r w:rsidR="00EE2332" w:rsidRPr="00CF2557">
        <w:rPr>
          <w:rFonts w:ascii="Times New Roman" w:hAnsi="Times New Roman"/>
          <w:sz w:val="28"/>
          <w:szCs w:val="28"/>
        </w:rPr>
        <w:t>р</w:t>
      </w:r>
      <w:r w:rsidR="00EE2332" w:rsidRPr="00CF2557">
        <w:rPr>
          <w:rFonts w:ascii="Times New Roman" w:hAnsi="Times New Roman"/>
          <w:sz w:val="28"/>
          <w:szCs w:val="28"/>
        </w:rPr>
        <w:t>о</w:t>
      </w:r>
      <w:r w:rsidR="00EE2332" w:rsidRPr="00CF2557">
        <w:rPr>
          <w:rFonts w:ascii="Times New Roman" w:hAnsi="Times New Roman"/>
          <w:sz w:val="28"/>
          <w:szCs w:val="28"/>
        </w:rPr>
        <w:t>вья их численность в классе, а также численность обучающихся в</w:t>
      </w:r>
      <w:r w:rsidRPr="00CF2557">
        <w:rPr>
          <w:rFonts w:ascii="Times New Roman" w:hAnsi="Times New Roman"/>
          <w:sz w:val="28"/>
          <w:szCs w:val="28"/>
        </w:rPr>
        <w:t xml:space="preserve"> классах ко</w:t>
      </w:r>
      <w:r w:rsidRPr="00CF2557">
        <w:rPr>
          <w:rFonts w:ascii="Times New Roman" w:hAnsi="Times New Roman"/>
          <w:sz w:val="28"/>
          <w:szCs w:val="28"/>
        </w:rPr>
        <w:t>м</w:t>
      </w:r>
      <w:r w:rsidRPr="00CF2557">
        <w:rPr>
          <w:rFonts w:ascii="Times New Roman" w:hAnsi="Times New Roman"/>
          <w:sz w:val="28"/>
          <w:szCs w:val="28"/>
        </w:rPr>
        <w:t>пенсирующего обучения</w:t>
      </w:r>
      <w:r w:rsidR="00EE2332" w:rsidRPr="00CF2557">
        <w:rPr>
          <w:rFonts w:ascii="Times New Roman" w:hAnsi="Times New Roman"/>
          <w:sz w:val="28"/>
          <w:szCs w:val="28"/>
        </w:rPr>
        <w:t xml:space="preserve"> устанавливается в соответствии с нормативами дейс</w:t>
      </w:r>
      <w:r w:rsidR="00EE2332" w:rsidRPr="00CF2557">
        <w:rPr>
          <w:rFonts w:ascii="Times New Roman" w:hAnsi="Times New Roman"/>
          <w:sz w:val="28"/>
          <w:szCs w:val="28"/>
        </w:rPr>
        <w:t>т</w:t>
      </w:r>
      <w:r w:rsidR="00EE2332" w:rsidRPr="00CF2557">
        <w:rPr>
          <w:rFonts w:ascii="Times New Roman" w:hAnsi="Times New Roman"/>
          <w:sz w:val="28"/>
          <w:szCs w:val="28"/>
        </w:rPr>
        <w:t>вующих СанПиН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3.5.</w:t>
      </w:r>
      <w:r w:rsidR="008A058E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При наличии необходимых условий и средств возможно деление классов на группы с меньшей наполняемостью при проведении занятий по о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дельным учебным предметам.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3.6.</w:t>
      </w:r>
      <w:r w:rsidRPr="00CF2557">
        <w:rPr>
          <w:rFonts w:ascii="Times New Roman" w:hAnsi="Times New Roman"/>
          <w:bCs/>
          <w:sz w:val="28"/>
          <w:szCs w:val="28"/>
        </w:rPr>
        <w:t xml:space="preserve"> Организация образовательного процесса в ОУ осуществляется в соо</w:t>
      </w:r>
      <w:r w:rsidRPr="00CF2557">
        <w:rPr>
          <w:rFonts w:ascii="Times New Roman" w:hAnsi="Times New Roman"/>
          <w:bCs/>
          <w:sz w:val="28"/>
          <w:szCs w:val="28"/>
        </w:rPr>
        <w:t>т</w:t>
      </w:r>
      <w:r w:rsidRPr="00CF2557">
        <w:rPr>
          <w:rFonts w:ascii="Times New Roman" w:hAnsi="Times New Roman"/>
          <w:bCs/>
          <w:sz w:val="28"/>
          <w:szCs w:val="28"/>
        </w:rPr>
        <w:t>ветствии с образовательными программами и расписаниями занятий. Распис</w:t>
      </w:r>
      <w:r w:rsidRPr="00CF2557">
        <w:rPr>
          <w:rFonts w:ascii="Times New Roman" w:hAnsi="Times New Roman"/>
          <w:bCs/>
          <w:sz w:val="28"/>
          <w:szCs w:val="28"/>
        </w:rPr>
        <w:t>а</w:t>
      </w:r>
      <w:r w:rsidRPr="00CF2557">
        <w:rPr>
          <w:rFonts w:ascii="Times New Roman" w:hAnsi="Times New Roman"/>
          <w:bCs/>
          <w:sz w:val="28"/>
          <w:szCs w:val="28"/>
        </w:rPr>
        <w:t>ние занятий утверждается приказом Директора по согласованию с Педагогич</w:t>
      </w:r>
      <w:r w:rsidRPr="00CF2557">
        <w:rPr>
          <w:rFonts w:ascii="Times New Roman" w:hAnsi="Times New Roman"/>
          <w:bCs/>
          <w:sz w:val="28"/>
          <w:szCs w:val="28"/>
        </w:rPr>
        <w:t>е</w:t>
      </w:r>
      <w:r w:rsidRPr="00CF2557">
        <w:rPr>
          <w:rFonts w:ascii="Times New Roman" w:hAnsi="Times New Roman"/>
          <w:bCs/>
          <w:sz w:val="28"/>
          <w:szCs w:val="28"/>
        </w:rPr>
        <w:t>ским советом и Управляющим советом. Формы организации образовательного процесса определяются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3.7. Содержание образования в ОУ определяется образовательными пр</w:t>
      </w:r>
      <w:r w:rsidRPr="00CF2557">
        <w:rPr>
          <w:rFonts w:ascii="Times New Roman" w:hAnsi="Times New Roman"/>
          <w:bCs/>
          <w:sz w:val="28"/>
          <w:szCs w:val="28"/>
        </w:rPr>
        <w:t>о</w:t>
      </w:r>
      <w:r w:rsidRPr="00CF2557">
        <w:rPr>
          <w:rFonts w:ascii="Times New Roman" w:hAnsi="Times New Roman"/>
          <w:bCs/>
          <w:sz w:val="28"/>
          <w:szCs w:val="28"/>
        </w:rPr>
        <w:t>граммами, утверждаемыми ОУ самостоятельно. Основные образовательные программы в ОУ разрабатываются на основе соответствующих примерных о</w:t>
      </w:r>
      <w:r w:rsidRPr="00CF2557">
        <w:rPr>
          <w:rFonts w:ascii="Times New Roman" w:hAnsi="Times New Roman"/>
          <w:bCs/>
          <w:sz w:val="28"/>
          <w:szCs w:val="28"/>
        </w:rPr>
        <w:t>с</w:t>
      </w:r>
      <w:r w:rsidRPr="00CF2557">
        <w:rPr>
          <w:rFonts w:ascii="Times New Roman" w:hAnsi="Times New Roman"/>
          <w:bCs/>
          <w:sz w:val="28"/>
          <w:szCs w:val="28"/>
        </w:rPr>
        <w:t>новных образовательных программ и обеспечивают достижение обучающимися результатов освоения основных образовательных программ, установленных с</w:t>
      </w:r>
      <w:r w:rsidRPr="00CF2557">
        <w:rPr>
          <w:rFonts w:ascii="Times New Roman" w:hAnsi="Times New Roman"/>
          <w:bCs/>
          <w:sz w:val="28"/>
          <w:szCs w:val="28"/>
        </w:rPr>
        <w:t>о</w:t>
      </w:r>
      <w:r w:rsidRPr="00CF2557">
        <w:rPr>
          <w:rFonts w:ascii="Times New Roman" w:hAnsi="Times New Roman"/>
          <w:bCs/>
          <w:sz w:val="28"/>
          <w:szCs w:val="28"/>
        </w:rPr>
        <w:lastRenderedPageBreak/>
        <w:t>ответствующими федеральными государственными образовательными станда</w:t>
      </w:r>
      <w:r w:rsidRPr="00CF2557">
        <w:rPr>
          <w:rFonts w:ascii="Times New Roman" w:hAnsi="Times New Roman"/>
          <w:bCs/>
          <w:sz w:val="28"/>
          <w:szCs w:val="28"/>
        </w:rPr>
        <w:t>р</w:t>
      </w:r>
      <w:r w:rsidRPr="00CF2557">
        <w:rPr>
          <w:rFonts w:ascii="Times New Roman" w:hAnsi="Times New Roman"/>
          <w:bCs/>
          <w:sz w:val="28"/>
          <w:szCs w:val="28"/>
        </w:rPr>
        <w:t>тами.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Содержание общего образования и условия организации обучения уч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щихся с ограниченными возможностями здоровья определяются адаптирова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ной</w:t>
      </w:r>
      <w:r w:rsidR="002D1A3C" w:rsidRPr="00CF2557">
        <w:rPr>
          <w:rFonts w:ascii="Times New Roman" w:hAnsi="Times New Roman"/>
          <w:sz w:val="28"/>
          <w:szCs w:val="28"/>
        </w:rPr>
        <w:t xml:space="preserve"> основной</w:t>
      </w:r>
      <w:r w:rsidRPr="00CF2557">
        <w:rPr>
          <w:rFonts w:ascii="Times New Roman" w:hAnsi="Times New Roman"/>
          <w:sz w:val="28"/>
          <w:szCs w:val="28"/>
        </w:rPr>
        <w:t xml:space="preserve"> образовательной программой, а для инвалидов также в соотве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ствии с индивидуальной программой реабилитации инвалида.</w:t>
      </w:r>
    </w:p>
    <w:p w:rsidR="00EE2332" w:rsidRPr="00CF2557" w:rsidRDefault="00EE233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Образование обучающихся с ограниченными возможностями здоровья может быть организованно как совместно с другими обучающимися, в форме инклюзивного образования</w:t>
      </w:r>
      <w:r w:rsidR="001E4922" w:rsidRPr="00CF2557">
        <w:rPr>
          <w:rFonts w:ascii="Times New Roman" w:hAnsi="Times New Roman"/>
          <w:sz w:val="28"/>
          <w:szCs w:val="28"/>
        </w:rPr>
        <w:t>, так и в отдельных классах.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3.8. С учетом потребностей и возможностей личности образовательные программы осваиваются в следующих формах обучения: очной, очно-заочной, заочной. Формы обучения по основной образовательной программе по каждому уровню образования определяются соответствующими федеральными госуда</w:t>
      </w:r>
      <w:r w:rsidRPr="00CF2557">
        <w:rPr>
          <w:rFonts w:ascii="Times New Roman" w:hAnsi="Times New Roman"/>
          <w:sz w:val="28"/>
          <w:szCs w:val="28"/>
        </w:rPr>
        <w:t>р</w:t>
      </w:r>
      <w:r w:rsidRPr="00CF2557">
        <w:rPr>
          <w:rFonts w:ascii="Times New Roman" w:hAnsi="Times New Roman"/>
          <w:sz w:val="28"/>
          <w:szCs w:val="28"/>
        </w:rPr>
        <w:t>ственными образовательными стандартами. Формы обучения по дополнител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ным образовательным программам определяются ОУ самостоятельно.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Допускается сочетание форм получения образования и форм обучения.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Перевод обучающегося на получение образования в иной форме осущ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ствляется в установленном порядке с согласия родителей (законных представ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телей).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3.9. ОУ обеспечивает занятия на дому с обучающимися по индивидуал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ному учебному плану в соответствии с заключением медицинской организации о состоянии здоровья и в письменной форме обращением родителей (законных представителей). Порядок организации освоения образовательных программ на дому регламентируется локальным актом ОУ, разработанным на основании с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ответствующего нормативного правового акта субъекта Российской Федерации</w:t>
      </w:r>
    </w:p>
    <w:p w:rsidR="000F61E7" w:rsidRPr="00CF2557" w:rsidRDefault="000F61E7" w:rsidP="00B27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3.10. Учебный год в </w:t>
      </w:r>
      <w:r w:rsidR="006006A9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начинается с 1 сентября.</w:t>
      </w:r>
    </w:p>
    <w:p w:rsidR="000F61E7" w:rsidRPr="00CF2557" w:rsidRDefault="000F61E7" w:rsidP="00B27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 соответствии с санитарно-эпидемиологическими правилами и нормат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вами продолжительность учебного года в 1-м классе составляет 33 учебные н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дели, во 2-8, 10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классах – 34 учебные недели,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9-м классе – 36 учебных недель (с учетом экзаменационного периода), 11-м классе – 37 учебных недель (с учетом экзаменационного периода).</w:t>
      </w:r>
    </w:p>
    <w:p w:rsidR="000F61E7" w:rsidRPr="00CF2557" w:rsidRDefault="000F61E7" w:rsidP="00B27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Продолжительность каникул в течение учебного года – не менее 30 к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лендарных дней, летом – не менее 8 календарных недель. Для обучающихся в 1-м классе устанавливаются дополнительные каникулы в середине третьей че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верти.</w:t>
      </w:r>
    </w:p>
    <w:p w:rsidR="000F61E7" w:rsidRPr="00CF2557" w:rsidRDefault="000F61E7" w:rsidP="00B27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Годовой календарный учебный график утверждается приказом Директора </w:t>
      </w:r>
      <w:r w:rsidR="006006A9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с учётом мнения Педагогического Совета </w:t>
      </w:r>
      <w:r w:rsidR="006006A9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и по согласованию с Учред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телем.</w:t>
      </w:r>
    </w:p>
    <w:p w:rsidR="000F61E7" w:rsidRPr="00CF2557" w:rsidRDefault="000F61E7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 не пр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вышает 45 минут, за исключением 1 класса. Обучение в 1 классе осуществляе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ся с соблюдением дополнительных требований, установленных СанПиН.</w:t>
      </w:r>
    </w:p>
    <w:p w:rsidR="000F61E7" w:rsidRPr="00CF2557" w:rsidRDefault="000F61E7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Режим занятий обучающихся, правила приёма, формы, периодичность и порядок текущего контроля успеваемости и промежуточной аттестации об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чающихся, порядок и основания перевода, отчисления и восстановления об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чающихся, порядок оформления возникновения, приостановления и прекращ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lastRenderedPageBreak/>
        <w:t xml:space="preserve">ния отношений между </w:t>
      </w:r>
      <w:r w:rsidR="006006A9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и обучающимися регламентируются в локальных а</w:t>
      </w:r>
      <w:r w:rsidRPr="00CF2557">
        <w:rPr>
          <w:rFonts w:ascii="Times New Roman" w:hAnsi="Times New Roman"/>
          <w:sz w:val="28"/>
          <w:szCs w:val="28"/>
        </w:rPr>
        <w:t>к</w:t>
      </w:r>
      <w:r w:rsidRPr="00CF2557">
        <w:rPr>
          <w:rFonts w:ascii="Times New Roman" w:hAnsi="Times New Roman"/>
          <w:sz w:val="28"/>
          <w:szCs w:val="28"/>
        </w:rPr>
        <w:t xml:space="preserve">тах </w:t>
      </w:r>
      <w:r w:rsidR="006006A9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87625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3.11</w:t>
      </w:r>
      <w:r w:rsidR="007269D5" w:rsidRPr="00CF2557">
        <w:rPr>
          <w:rFonts w:ascii="Times New Roman" w:hAnsi="Times New Roman"/>
          <w:sz w:val="28"/>
          <w:szCs w:val="28"/>
        </w:rPr>
        <w:t>. Освоение общеобразовательной программы, в т. ч. отдельной части или всего объема учебного предмета, курса, дисциплины (модуля) общеобраз</w:t>
      </w:r>
      <w:r w:rsidR="007269D5" w:rsidRPr="00CF2557">
        <w:rPr>
          <w:rFonts w:ascii="Times New Roman" w:hAnsi="Times New Roman"/>
          <w:sz w:val="28"/>
          <w:szCs w:val="28"/>
        </w:rPr>
        <w:t>о</w:t>
      </w:r>
      <w:r w:rsidR="007269D5" w:rsidRPr="00CF2557">
        <w:rPr>
          <w:rFonts w:ascii="Times New Roman" w:hAnsi="Times New Roman"/>
          <w:sz w:val="28"/>
          <w:szCs w:val="28"/>
        </w:rPr>
        <w:t>вательной программы, сопровождается текущим контролем успеваемости и промежуточной аттестацией учащихся. Формы, периодичность и порядок пр</w:t>
      </w:r>
      <w:r w:rsidR="007269D5" w:rsidRPr="00CF2557">
        <w:rPr>
          <w:rFonts w:ascii="Times New Roman" w:hAnsi="Times New Roman"/>
          <w:sz w:val="28"/>
          <w:szCs w:val="28"/>
        </w:rPr>
        <w:t>о</w:t>
      </w:r>
      <w:r w:rsidR="007269D5" w:rsidRPr="00CF2557">
        <w:rPr>
          <w:rFonts w:ascii="Times New Roman" w:hAnsi="Times New Roman"/>
          <w:sz w:val="28"/>
          <w:szCs w:val="28"/>
        </w:rPr>
        <w:t>ведения текущего контроля успеваемости и промежуточной аттестации уч</w:t>
      </w:r>
      <w:r w:rsidR="007269D5" w:rsidRPr="00CF2557">
        <w:rPr>
          <w:rFonts w:ascii="Times New Roman" w:hAnsi="Times New Roman"/>
          <w:sz w:val="28"/>
          <w:szCs w:val="28"/>
        </w:rPr>
        <w:t>а</w:t>
      </w:r>
      <w:r w:rsidR="007269D5" w:rsidRPr="00CF2557">
        <w:rPr>
          <w:rFonts w:ascii="Times New Roman" w:hAnsi="Times New Roman"/>
          <w:sz w:val="28"/>
          <w:szCs w:val="28"/>
        </w:rPr>
        <w:t>щихся определяются соответствующим Положением ОУ о формах, периоди</w:t>
      </w:r>
      <w:r w:rsidR="007269D5" w:rsidRPr="00CF2557">
        <w:rPr>
          <w:rFonts w:ascii="Times New Roman" w:hAnsi="Times New Roman"/>
          <w:sz w:val="28"/>
          <w:szCs w:val="28"/>
        </w:rPr>
        <w:t>ч</w:t>
      </w:r>
      <w:r w:rsidR="007269D5" w:rsidRPr="00CF2557">
        <w:rPr>
          <w:rFonts w:ascii="Times New Roman" w:hAnsi="Times New Roman"/>
          <w:sz w:val="28"/>
          <w:szCs w:val="28"/>
        </w:rPr>
        <w:t>ности, порядке текущего контроля успеваемости и промежуточной аттестации обучающихся.</w:t>
      </w:r>
    </w:p>
    <w:p w:rsidR="007269D5" w:rsidRPr="00CF2557" w:rsidRDefault="0087625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3.12</w:t>
      </w:r>
      <w:r w:rsidR="007269D5" w:rsidRPr="00CF2557">
        <w:rPr>
          <w:rFonts w:ascii="Times New Roman" w:hAnsi="Times New Roman"/>
          <w:sz w:val="28"/>
          <w:szCs w:val="28"/>
        </w:rPr>
        <w:t>. В ОУ применяется форма и система оценивания, установленная с</w:t>
      </w:r>
      <w:r w:rsidR="007269D5" w:rsidRPr="00CF2557">
        <w:rPr>
          <w:rFonts w:ascii="Times New Roman" w:hAnsi="Times New Roman"/>
          <w:sz w:val="28"/>
          <w:szCs w:val="28"/>
        </w:rPr>
        <w:t>о</w:t>
      </w:r>
      <w:r w:rsidR="007269D5" w:rsidRPr="00CF2557">
        <w:rPr>
          <w:rFonts w:ascii="Times New Roman" w:hAnsi="Times New Roman"/>
          <w:sz w:val="28"/>
          <w:szCs w:val="28"/>
        </w:rPr>
        <w:t>ответствующим локальным актом.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3.1</w:t>
      </w:r>
      <w:r w:rsidR="00876251" w:rsidRPr="00CF2557">
        <w:rPr>
          <w:rFonts w:ascii="Times New Roman" w:hAnsi="Times New Roman"/>
          <w:sz w:val="28"/>
          <w:szCs w:val="28"/>
        </w:rPr>
        <w:t>3</w:t>
      </w:r>
      <w:r w:rsidRPr="00CF2557">
        <w:rPr>
          <w:rFonts w:ascii="Times New Roman" w:hAnsi="Times New Roman"/>
          <w:sz w:val="28"/>
          <w:szCs w:val="28"/>
        </w:rPr>
        <w:t xml:space="preserve">. В 1 классе, </w:t>
      </w:r>
      <w:r w:rsidR="004D33C9" w:rsidRPr="00CF2557">
        <w:rPr>
          <w:rFonts w:ascii="Times New Roman" w:hAnsi="Times New Roman"/>
          <w:sz w:val="28"/>
          <w:szCs w:val="28"/>
        </w:rPr>
        <w:t>в соответствии с Положение</w:t>
      </w:r>
      <w:bookmarkStart w:id="1" w:name="bookmark1"/>
      <w:r w:rsidR="004D33C9" w:rsidRPr="00CF2557">
        <w:rPr>
          <w:rFonts w:ascii="Times New Roman" w:hAnsi="Times New Roman"/>
          <w:sz w:val="28"/>
          <w:szCs w:val="28"/>
        </w:rPr>
        <w:t>м о формах, периодичности и порядке текущего контроля успеваемости и промежуточной аттестации об</w:t>
      </w:r>
      <w:r w:rsidR="004D33C9" w:rsidRPr="00CF2557">
        <w:rPr>
          <w:rFonts w:ascii="Times New Roman" w:hAnsi="Times New Roman"/>
          <w:sz w:val="28"/>
          <w:szCs w:val="28"/>
        </w:rPr>
        <w:t>у</w:t>
      </w:r>
      <w:r w:rsidR="004D33C9" w:rsidRPr="00CF2557">
        <w:rPr>
          <w:rFonts w:ascii="Times New Roman" w:hAnsi="Times New Roman"/>
          <w:sz w:val="28"/>
          <w:szCs w:val="28"/>
        </w:rPr>
        <w:t>чающихся</w:t>
      </w:r>
      <w:bookmarkEnd w:id="1"/>
      <w:r w:rsidRPr="00CF2557">
        <w:rPr>
          <w:rFonts w:ascii="Times New Roman" w:hAnsi="Times New Roman"/>
          <w:sz w:val="28"/>
          <w:szCs w:val="28"/>
        </w:rPr>
        <w:t>, допускается примене</w:t>
      </w:r>
      <w:r w:rsidR="004D33C9" w:rsidRPr="00CF2557">
        <w:rPr>
          <w:rFonts w:ascii="Times New Roman" w:hAnsi="Times New Roman"/>
          <w:sz w:val="28"/>
          <w:szCs w:val="28"/>
        </w:rPr>
        <w:t>ние безотметочной</w:t>
      </w:r>
      <w:r w:rsidRPr="00CF2557">
        <w:rPr>
          <w:rFonts w:ascii="Times New Roman" w:hAnsi="Times New Roman"/>
          <w:sz w:val="28"/>
          <w:szCs w:val="28"/>
        </w:rPr>
        <w:t xml:space="preserve"> </w:t>
      </w:r>
      <w:r w:rsidR="00E44FD4" w:rsidRPr="00CF2557">
        <w:rPr>
          <w:rFonts w:ascii="Times New Roman" w:hAnsi="Times New Roman"/>
          <w:sz w:val="28"/>
          <w:szCs w:val="28"/>
        </w:rPr>
        <w:t>системы оценок успеваем</w:t>
      </w:r>
      <w:r w:rsidR="00E44FD4" w:rsidRPr="00CF2557">
        <w:rPr>
          <w:rFonts w:ascii="Times New Roman" w:hAnsi="Times New Roman"/>
          <w:sz w:val="28"/>
          <w:szCs w:val="28"/>
        </w:rPr>
        <w:t>о</w:t>
      </w:r>
      <w:r w:rsidR="00E44FD4" w:rsidRPr="00CF2557">
        <w:rPr>
          <w:rFonts w:ascii="Times New Roman" w:hAnsi="Times New Roman"/>
          <w:sz w:val="28"/>
          <w:szCs w:val="28"/>
        </w:rPr>
        <w:t>сти обучающихся</w:t>
      </w:r>
      <w:r w:rsidRPr="00CF2557">
        <w:rPr>
          <w:rFonts w:ascii="Times New Roman" w:hAnsi="Times New Roman"/>
          <w:sz w:val="28"/>
          <w:szCs w:val="28"/>
        </w:rPr>
        <w:t>. Данное решение доводится до сведения родителей (законных представителей) и обучающихся до начала следующего учебного года.</w:t>
      </w:r>
    </w:p>
    <w:p w:rsidR="007269D5" w:rsidRPr="00CF2557" w:rsidRDefault="0087625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3.14</w:t>
      </w:r>
      <w:r w:rsidR="007269D5" w:rsidRPr="00CF2557">
        <w:rPr>
          <w:rFonts w:ascii="Times New Roman" w:hAnsi="Times New Roman"/>
          <w:sz w:val="28"/>
          <w:szCs w:val="28"/>
        </w:rPr>
        <w:t>. В случае несогласия обучающегося, его родителей (законных пре</w:t>
      </w:r>
      <w:r w:rsidR="007269D5" w:rsidRPr="00CF2557">
        <w:rPr>
          <w:rFonts w:ascii="Times New Roman" w:hAnsi="Times New Roman"/>
          <w:sz w:val="28"/>
          <w:szCs w:val="28"/>
        </w:rPr>
        <w:t>д</w:t>
      </w:r>
      <w:r w:rsidR="007269D5" w:rsidRPr="00CF2557">
        <w:rPr>
          <w:rFonts w:ascii="Times New Roman" w:hAnsi="Times New Roman"/>
          <w:sz w:val="28"/>
          <w:szCs w:val="28"/>
        </w:rPr>
        <w:t>ставителей) с результатами промежуточной аттестации, а также с текущей оценкой знаний по предмету за четверть (полугодие)</w:t>
      </w:r>
      <w:r w:rsidR="00960AB4" w:rsidRPr="00CF2557">
        <w:rPr>
          <w:rFonts w:ascii="Times New Roman" w:hAnsi="Times New Roman"/>
          <w:sz w:val="28"/>
          <w:szCs w:val="28"/>
        </w:rPr>
        <w:t>,</w:t>
      </w:r>
      <w:r w:rsidR="007269D5" w:rsidRPr="00CF2557">
        <w:rPr>
          <w:rFonts w:ascii="Times New Roman" w:hAnsi="Times New Roman"/>
          <w:sz w:val="28"/>
          <w:szCs w:val="28"/>
        </w:rPr>
        <w:t xml:space="preserve"> обучающийся (его род</w:t>
      </w:r>
      <w:r w:rsidR="007269D5" w:rsidRPr="00CF2557">
        <w:rPr>
          <w:rFonts w:ascii="Times New Roman" w:hAnsi="Times New Roman"/>
          <w:sz w:val="28"/>
          <w:szCs w:val="28"/>
        </w:rPr>
        <w:t>и</w:t>
      </w:r>
      <w:r w:rsidR="007269D5" w:rsidRPr="00CF2557">
        <w:rPr>
          <w:rFonts w:ascii="Times New Roman" w:hAnsi="Times New Roman"/>
          <w:sz w:val="28"/>
          <w:szCs w:val="28"/>
        </w:rPr>
        <w:t>тели или законные представители) имеет право на обращение в Комиссию по урегулированию споров ОУ.</w:t>
      </w:r>
    </w:p>
    <w:p w:rsidR="007269D5" w:rsidRPr="00CF2557" w:rsidRDefault="0087625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3.15</w:t>
      </w:r>
      <w:r w:rsidR="007269D5" w:rsidRPr="00CF2557">
        <w:rPr>
          <w:rFonts w:ascii="Times New Roman" w:hAnsi="Times New Roman"/>
          <w:sz w:val="28"/>
          <w:szCs w:val="28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</w:t>
      </w:r>
      <w:r w:rsidR="007269D5" w:rsidRPr="00CF2557">
        <w:rPr>
          <w:rFonts w:ascii="Times New Roman" w:hAnsi="Times New Roman"/>
          <w:sz w:val="28"/>
          <w:szCs w:val="28"/>
        </w:rPr>
        <w:t>о</w:t>
      </w:r>
      <w:r w:rsidR="007269D5" w:rsidRPr="00CF2557">
        <w:rPr>
          <w:rFonts w:ascii="Times New Roman" w:hAnsi="Times New Roman"/>
          <w:sz w:val="28"/>
          <w:szCs w:val="28"/>
        </w:rPr>
        <w:t>стью.</w:t>
      </w:r>
    </w:p>
    <w:p w:rsidR="007269D5" w:rsidRPr="00CF2557" w:rsidRDefault="0087625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3.16</w:t>
      </w:r>
      <w:r w:rsidR="007269D5" w:rsidRPr="00CF2557">
        <w:rPr>
          <w:rFonts w:ascii="Times New Roman" w:hAnsi="Times New Roman"/>
          <w:sz w:val="28"/>
          <w:szCs w:val="28"/>
        </w:rPr>
        <w:t>. Ответственность за ликвидацию учащимися академической задо</w:t>
      </w:r>
      <w:r w:rsidR="007269D5" w:rsidRPr="00CF2557">
        <w:rPr>
          <w:rFonts w:ascii="Times New Roman" w:hAnsi="Times New Roman"/>
          <w:sz w:val="28"/>
          <w:szCs w:val="28"/>
        </w:rPr>
        <w:t>л</w:t>
      </w:r>
      <w:r w:rsidR="007269D5" w:rsidRPr="00CF2557">
        <w:rPr>
          <w:rFonts w:ascii="Times New Roman" w:hAnsi="Times New Roman"/>
          <w:sz w:val="28"/>
          <w:szCs w:val="28"/>
        </w:rPr>
        <w:t>женности в течение следующего учебного года возлагается на их родителей (законных представителей).</w:t>
      </w:r>
    </w:p>
    <w:p w:rsidR="007269D5" w:rsidRPr="00CF2557" w:rsidRDefault="0087625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3.17</w:t>
      </w:r>
      <w:r w:rsidR="007269D5" w:rsidRPr="00CF2557">
        <w:rPr>
          <w:rFonts w:ascii="Times New Roman" w:hAnsi="Times New Roman"/>
          <w:sz w:val="28"/>
          <w:szCs w:val="28"/>
        </w:rPr>
        <w:t>. Обучающиеся, имеющие академическую задолженность, вправе пройти промежуточную аттестацию по соответствующим учебн</w:t>
      </w:r>
      <w:r w:rsidR="00960AB4" w:rsidRPr="00CF2557">
        <w:rPr>
          <w:rFonts w:ascii="Times New Roman" w:hAnsi="Times New Roman"/>
          <w:sz w:val="28"/>
          <w:szCs w:val="28"/>
        </w:rPr>
        <w:t>ому предмету, курсу, дисциплине</w:t>
      </w:r>
      <w:r w:rsidR="007269D5" w:rsidRPr="00CF2557">
        <w:rPr>
          <w:rFonts w:ascii="Times New Roman" w:hAnsi="Times New Roman"/>
          <w:sz w:val="28"/>
          <w:szCs w:val="28"/>
        </w:rPr>
        <w:t xml:space="preserve"> не более двух раз в сроки, определяемые локальным актом ОУ, в пределах одного года с момента образования академической задолженн</w:t>
      </w:r>
      <w:r w:rsidR="007269D5" w:rsidRPr="00CF2557">
        <w:rPr>
          <w:rFonts w:ascii="Times New Roman" w:hAnsi="Times New Roman"/>
          <w:sz w:val="28"/>
          <w:szCs w:val="28"/>
        </w:rPr>
        <w:t>о</w:t>
      </w:r>
      <w:r w:rsidR="007269D5" w:rsidRPr="00CF2557">
        <w:rPr>
          <w:rFonts w:ascii="Times New Roman" w:hAnsi="Times New Roman"/>
          <w:sz w:val="28"/>
          <w:szCs w:val="28"/>
        </w:rPr>
        <w:t>сти. В указанный период не включаются время болезни обучающегося, нахо</w:t>
      </w:r>
      <w:r w:rsidR="007269D5" w:rsidRPr="00CF2557">
        <w:rPr>
          <w:rFonts w:ascii="Times New Roman" w:hAnsi="Times New Roman"/>
          <w:sz w:val="28"/>
          <w:szCs w:val="28"/>
        </w:rPr>
        <w:t>ж</w:t>
      </w:r>
      <w:r w:rsidR="007269D5" w:rsidRPr="00CF2557">
        <w:rPr>
          <w:rFonts w:ascii="Times New Roman" w:hAnsi="Times New Roman"/>
          <w:sz w:val="28"/>
          <w:szCs w:val="28"/>
        </w:rPr>
        <w:t>дение его в академическом отпуске или отпуске по беременности и родам.</w:t>
      </w:r>
    </w:p>
    <w:p w:rsidR="007269D5" w:rsidRPr="00CF2557" w:rsidRDefault="0087625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3.18</w:t>
      </w:r>
      <w:r w:rsidR="007269D5" w:rsidRPr="00CF2557">
        <w:rPr>
          <w:rFonts w:ascii="Times New Roman" w:hAnsi="Times New Roman"/>
          <w:sz w:val="28"/>
          <w:szCs w:val="28"/>
        </w:rPr>
        <w:t>. Для проведения промежуточной аттестации во второй раз образов</w:t>
      </w:r>
      <w:r w:rsidR="007269D5" w:rsidRPr="00CF2557">
        <w:rPr>
          <w:rFonts w:ascii="Times New Roman" w:hAnsi="Times New Roman"/>
          <w:sz w:val="28"/>
          <w:szCs w:val="28"/>
        </w:rPr>
        <w:t>а</w:t>
      </w:r>
      <w:r w:rsidR="007269D5" w:rsidRPr="00CF2557">
        <w:rPr>
          <w:rFonts w:ascii="Times New Roman" w:hAnsi="Times New Roman"/>
          <w:sz w:val="28"/>
          <w:szCs w:val="28"/>
        </w:rPr>
        <w:t>тельной организацией создается комиссия.</w:t>
      </w:r>
    </w:p>
    <w:p w:rsidR="007269D5" w:rsidRPr="00CF2557" w:rsidRDefault="0087625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3.19</w:t>
      </w:r>
      <w:r w:rsidR="007269D5" w:rsidRPr="00CF2557">
        <w:rPr>
          <w:rFonts w:ascii="Times New Roman" w:hAnsi="Times New Roman"/>
          <w:sz w:val="28"/>
          <w:szCs w:val="28"/>
        </w:rPr>
        <w:t>. Обучающиеся, не прошедшие промежуточной аттестации по уваж</w:t>
      </w:r>
      <w:r w:rsidR="007269D5" w:rsidRPr="00CF2557">
        <w:rPr>
          <w:rFonts w:ascii="Times New Roman" w:hAnsi="Times New Roman"/>
          <w:sz w:val="28"/>
          <w:szCs w:val="28"/>
        </w:rPr>
        <w:t>и</w:t>
      </w:r>
      <w:r w:rsidR="007269D5" w:rsidRPr="00CF2557">
        <w:rPr>
          <w:rFonts w:ascii="Times New Roman" w:hAnsi="Times New Roman"/>
          <w:sz w:val="28"/>
          <w:szCs w:val="28"/>
        </w:rPr>
        <w:t>тельным причинам или имеющие академическую задолженность, переводятся в следующий класс условно.</w:t>
      </w:r>
    </w:p>
    <w:p w:rsidR="007269D5" w:rsidRPr="00CF2557" w:rsidRDefault="0087625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3.20</w:t>
      </w:r>
      <w:r w:rsidR="007269D5" w:rsidRPr="00CF2557">
        <w:rPr>
          <w:rFonts w:ascii="Times New Roman" w:hAnsi="Times New Roman"/>
          <w:sz w:val="28"/>
          <w:szCs w:val="28"/>
        </w:rPr>
        <w:t>. Обучающиеся не ликвидировавшие в установленные сроки акад</w:t>
      </w:r>
      <w:r w:rsidR="007269D5" w:rsidRPr="00CF2557">
        <w:rPr>
          <w:rFonts w:ascii="Times New Roman" w:hAnsi="Times New Roman"/>
          <w:sz w:val="28"/>
          <w:szCs w:val="28"/>
        </w:rPr>
        <w:t>е</w:t>
      </w:r>
      <w:r w:rsidR="007269D5" w:rsidRPr="00CF2557">
        <w:rPr>
          <w:rFonts w:ascii="Times New Roman" w:hAnsi="Times New Roman"/>
          <w:sz w:val="28"/>
          <w:szCs w:val="28"/>
        </w:rPr>
        <w:t>мической задолженности с момента ее образования, по усмотрению их родит</w:t>
      </w:r>
      <w:r w:rsidR="007269D5" w:rsidRPr="00CF2557">
        <w:rPr>
          <w:rFonts w:ascii="Times New Roman" w:hAnsi="Times New Roman"/>
          <w:sz w:val="28"/>
          <w:szCs w:val="28"/>
        </w:rPr>
        <w:t>е</w:t>
      </w:r>
      <w:r w:rsidR="007269D5" w:rsidRPr="00CF2557">
        <w:rPr>
          <w:rFonts w:ascii="Times New Roman" w:hAnsi="Times New Roman"/>
          <w:sz w:val="28"/>
          <w:szCs w:val="28"/>
        </w:rPr>
        <w:t>лей (законных представителей) оставляются на повторное обучение, переводя</w:t>
      </w:r>
      <w:r w:rsidR="007269D5" w:rsidRPr="00CF2557">
        <w:rPr>
          <w:rFonts w:ascii="Times New Roman" w:hAnsi="Times New Roman"/>
          <w:sz w:val="28"/>
          <w:szCs w:val="28"/>
        </w:rPr>
        <w:t>т</w:t>
      </w:r>
      <w:r w:rsidR="007269D5" w:rsidRPr="00CF2557">
        <w:rPr>
          <w:rFonts w:ascii="Times New Roman" w:hAnsi="Times New Roman"/>
          <w:sz w:val="28"/>
          <w:szCs w:val="28"/>
        </w:rPr>
        <w:t>ся на обучение по адаптированным образовательным программам в соответс</w:t>
      </w:r>
      <w:r w:rsidR="007269D5" w:rsidRPr="00CF2557">
        <w:rPr>
          <w:rFonts w:ascii="Times New Roman" w:hAnsi="Times New Roman"/>
          <w:sz w:val="28"/>
          <w:szCs w:val="28"/>
        </w:rPr>
        <w:t>т</w:t>
      </w:r>
      <w:r w:rsidR="007269D5" w:rsidRPr="00CF2557">
        <w:rPr>
          <w:rFonts w:ascii="Times New Roman" w:hAnsi="Times New Roman"/>
          <w:sz w:val="28"/>
          <w:szCs w:val="28"/>
        </w:rPr>
        <w:lastRenderedPageBreak/>
        <w:t>вии с рекомендациями психолого-медико-педагогической комиссии либо на обучение по индивидуальному учебному плану.</w:t>
      </w:r>
    </w:p>
    <w:p w:rsidR="007269D5" w:rsidRPr="00CF2557" w:rsidRDefault="0087625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3.21</w:t>
      </w:r>
      <w:r w:rsidR="007269D5" w:rsidRPr="00CF2557">
        <w:rPr>
          <w:rFonts w:ascii="Times New Roman" w:hAnsi="Times New Roman"/>
          <w:sz w:val="28"/>
          <w:szCs w:val="28"/>
        </w:rPr>
        <w:t>. Обучающиеся, не освоившие образовательную программу пред</w:t>
      </w:r>
      <w:r w:rsidR="007269D5" w:rsidRPr="00CF2557">
        <w:rPr>
          <w:rFonts w:ascii="Times New Roman" w:hAnsi="Times New Roman"/>
          <w:sz w:val="28"/>
          <w:szCs w:val="28"/>
        </w:rPr>
        <w:t>ы</w:t>
      </w:r>
      <w:r w:rsidR="007269D5" w:rsidRPr="00CF2557">
        <w:rPr>
          <w:rFonts w:ascii="Times New Roman" w:hAnsi="Times New Roman"/>
          <w:sz w:val="28"/>
          <w:szCs w:val="28"/>
        </w:rPr>
        <w:t>дущего уровня, не допускаются к обучению на следующей ступени общего о</w:t>
      </w:r>
      <w:r w:rsidR="007269D5" w:rsidRPr="00CF2557">
        <w:rPr>
          <w:rFonts w:ascii="Times New Roman" w:hAnsi="Times New Roman"/>
          <w:sz w:val="28"/>
          <w:szCs w:val="28"/>
        </w:rPr>
        <w:t>б</w:t>
      </w:r>
      <w:r w:rsidR="007269D5" w:rsidRPr="00CF2557">
        <w:rPr>
          <w:rFonts w:ascii="Times New Roman" w:hAnsi="Times New Roman"/>
          <w:sz w:val="28"/>
          <w:szCs w:val="28"/>
        </w:rPr>
        <w:t>разования.</w:t>
      </w:r>
    </w:p>
    <w:p w:rsidR="00960AB4" w:rsidRPr="00CF2557" w:rsidRDefault="00876251" w:rsidP="00B27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3.22</w:t>
      </w:r>
      <w:r w:rsidR="00960AB4" w:rsidRPr="00CF2557">
        <w:rPr>
          <w:rFonts w:ascii="Times New Roman" w:hAnsi="Times New Roman"/>
          <w:sz w:val="28"/>
          <w:szCs w:val="28"/>
        </w:rPr>
        <w:t>. Лицам, успешно прошедшим итоговую аттестацию, выдаются док</w:t>
      </w:r>
      <w:r w:rsidR="00960AB4" w:rsidRPr="00CF2557">
        <w:rPr>
          <w:rFonts w:ascii="Times New Roman" w:hAnsi="Times New Roman"/>
          <w:sz w:val="28"/>
          <w:szCs w:val="28"/>
        </w:rPr>
        <w:t>у</w:t>
      </w:r>
      <w:r w:rsidR="00960AB4" w:rsidRPr="00CF2557">
        <w:rPr>
          <w:rFonts w:ascii="Times New Roman" w:hAnsi="Times New Roman"/>
          <w:sz w:val="28"/>
          <w:szCs w:val="28"/>
        </w:rPr>
        <w:t xml:space="preserve">менты государственного образца об уровне образования, заверенные печатью </w:t>
      </w:r>
      <w:r w:rsidR="006006A9" w:rsidRPr="00CF2557">
        <w:rPr>
          <w:rFonts w:ascii="Times New Roman" w:hAnsi="Times New Roman"/>
          <w:sz w:val="28"/>
          <w:szCs w:val="28"/>
        </w:rPr>
        <w:t>ОУ</w:t>
      </w:r>
      <w:r w:rsidR="00960AB4" w:rsidRPr="00CF2557">
        <w:rPr>
          <w:rFonts w:ascii="Times New Roman" w:hAnsi="Times New Roman"/>
          <w:sz w:val="28"/>
          <w:szCs w:val="28"/>
        </w:rPr>
        <w:t xml:space="preserve">. </w:t>
      </w:r>
    </w:p>
    <w:p w:rsidR="00960AB4" w:rsidRPr="00CF2557" w:rsidRDefault="00960AB4" w:rsidP="00B27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Выпускники, завершившие освоение образовательных программ среднего общего образования, успешно прошедшие государственную итоговую аттест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цию и имеющие итоговые оценки успеваемости «отлично» по всем учебным предметам, изучавшимся в соответствии с учебным планом, награждаются в установленном порядке медалью «За особые успехи в учении».</w:t>
      </w:r>
    </w:p>
    <w:p w:rsidR="00960AB4" w:rsidRPr="00CF2557" w:rsidRDefault="00960AB4" w:rsidP="00B27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Аттестат об основном общем образовании и приложения к нему выдаю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ся лицам, успешно прошедшим государственную итоговую аттестацию по о</w:t>
      </w:r>
      <w:r w:rsidRPr="00CF2557">
        <w:rPr>
          <w:rFonts w:ascii="Times New Roman" w:hAnsi="Times New Roman"/>
          <w:sz w:val="28"/>
          <w:szCs w:val="28"/>
        </w:rPr>
        <w:t>б</w:t>
      </w:r>
      <w:r w:rsidRPr="00CF2557">
        <w:rPr>
          <w:rFonts w:ascii="Times New Roman" w:hAnsi="Times New Roman"/>
          <w:sz w:val="28"/>
          <w:szCs w:val="28"/>
        </w:rPr>
        <w:t xml:space="preserve">разовательным программам основного общего образования (далее - выпускник 9 класса). </w:t>
      </w:r>
    </w:p>
    <w:p w:rsidR="00960AB4" w:rsidRPr="00CF2557" w:rsidRDefault="00960AB4" w:rsidP="00B27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Аттестат об основном общем образовании с отличием и приложения к нему выдаются выпускникам 9 класса, имеющим итоговые отметки «отлично» по всем предметам учебного плана, изучавшимся на уровне основного общего образования. </w:t>
      </w:r>
    </w:p>
    <w:p w:rsidR="00960AB4" w:rsidRPr="00CF2557" w:rsidRDefault="00960AB4" w:rsidP="00B27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Аттестат о среднем общем образовании и приложения к нему выдаются лицам, успешно прошедшим государственную итоговую аттестацию по образ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 xml:space="preserve">вательным программам среднего общего образования (далее - выпускник 11 класса). </w:t>
      </w:r>
    </w:p>
    <w:p w:rsidR="00960AB4" w:rsidRPr="00CF2557" w:rsidRDefault="00960AB4" w:rsidP="00B278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Аттестат о среднем общем образовании с отличием и приложения к нему выдаются выпускникам 11 класса, имеющим итоговые отметки «отлично» по всем предметам учебного плана, изучавшимся на уровне среднего общего обр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зования.</w:t>
      </w:r>
    </w:p>
    <w:p w:rsidR="00960AB4" w:rsidRPr="00CF2557" w:rsidRDefault="00960AB4" w:rsidP="00B27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57">
        <w:rPr>
          <w:rFonts w:ascii="Times New Roman" w:hAnsi="Times New Roman" w:cs="Times New Roman"/>
          <w:sz w:val="28"/>
          <w:szCs w:val="28"/>
        </w:rPr>
        <w:t>Документ об образовании, выдаваемый лицам, успешно</w:t>
      </w:r>
      <w:r w:rsidR="00583069" w:rsidRPr="00CF2557">
        <w:rPr>
          <w:rFonts w:ascii="Times New Roman" w:hAnsi="Times New Roman" w:cs="Times New Roman"/>
          <w:sz w:val="28"/>
          <w:szCs w:val="28"/>
        </w:rPr>
        <w:t xml:space="preserve"> </w:t>
      </w:r>
      <w:r w:rsidRPr="00CF2557">
        <w:rPr>
          <w:rFonts w:ascii="Times New Roman" w:hAnsi="Times New Roman" w:cs="Times New Roman"/>
          <w:sz w:val="28"/>
          <w:szCs w:val="28"/>
        </w:rPr>
        <w:t>прошедшим</w:t>
      </w:r>
      <w:r w:rsidR="00583069" w:rsidRPr="00CF2557">
        <w:rPr>
          <w:rFonts w:ascii="Times New Roman" w:hAnsi="Times New Roman" w:cs="Times New Roman"/>
          <w:sz w:val="28"/>
          <w:szCs w:val="28"/>
        </w:rPr>
        <w:t xml:space="preserve"> </w:t>
      </w:r>
      <w:r w:rsidRPr="00CF2557">
        <w:rPr>
          <w:rFonts w:ascii="Times New Roman" w:hAnsi="Times New Roman" w:cs="Times New Roman"/>
          <w:sz w:val="28"/>
          <w:szCs w:val="28"/>
        </w:rPr>
        <w:t>г</w:t>
      </w:r>
      <w:r w:rsidRPr="00CF2557">
        <w:rPr>
          <w:rFonts w:ascii="Times New Roman" w:hAnsi="Times New Roman" w:cs="Times New Roman"/>
          <w:sz w:val="28"/>
          <w:szCs w:val="28"/>
        </w:rPr>
        <w:t>о</w:t>
      </w:r>
      <w:r w:rsidRPr="00CF2557">
        <w:rPr>
          <w:rFonts w:ascii="Times New Roman" w:hAnsi="Times New Roman" w:cs="Times New Roman"/>
          <w:sz w:val="28"/>
          <w:szCs w:val="28"/>
        </w:rPr>
        <w:t>сударственную</w:t>
      </w:r>
      <w:r w:rsidR="00583069" w:rsidRPr="00CF2557">
        <w:rPr>
          <w:rFonts w:ascii="Times New Roman" w:hAnsi="Times New Roman" w:cs="Times New Roman"/>
          <w:sz w:val="28"/>
          <w:szCs w:val="28"/>
        </w:rPr>
        <w:t xml:space="preserve"> </w:t>
      </w:r>
      <w:r w:rsidRPr="00CF2557">
        <w:rPr>
          <w:rFonts w:ascii="Times New Roman" w:hAnsi="Times New Roman" w:cs="Times New Roman"/>
          <w:sz w:val="28"/>
          <w:szCs w:val="28"/>
        </w:rPr>
        <w:t>итоговую аттестацию, подтверждает получение общего образ</w:t>
      </w:r>
      <w:r w:rsidRPr="00CF2557">
        <w:rPr>
          <w:rFonts w:ascii="Times New Roman" w:hAnsi="Times New Roman" w:cs="Times New Roman"/>
          <w:sz w:val="28"/>
          <w:szCs w:val="28"/>
        </w:rPr>
        <w:t>о</w:t>
      </w:r>
      <w:r w:rsidRPr="00CF2557">
        <w:rPr>
          <w:rFonts w:ascii="Times New Roman" w:hAnsi="Times New Roman" w:cs="Times New Roman"/>
          <w:sz w:val="28"/>
          <w:szCs w:val="28"/>
        </w:rPr>
        <w:t>вания следующего уровня:</w:t>
      </w:r>
    </w:p>
    <w:p w:rsidR="00960AB4" w:rsidRPr="00CF2557" w:rsidRDefault="00960AB4" w:rsidP="00B27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57">
        <w:rPr>
          <w:rFonts w:ascii="Times New Roman" w:hAnsi="Times New Roman" w:cs="Times New Roman"/>
          <w:sz w:val="28"/>
          <w:szCs w:val="28"/>
        </w:rPr>
        <w:t>а) основное общее образование (подтверждается аттестатом об основном общем образовании);</w:t>
      </w:r>
    </w:p>
    <w:p w:rsidR="00960AB4" w:rsidRPr="00CF2557" w:rsidRDefault="00960AB4" w:rsidP="00B27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57">
        <w:rPr>
          <w:rFonts w:ascii="Times New Roman" w:hAnsi="Times New Roman" w:cs="Times New Roman"/>
          <w:sz w:val="28"/>
          <w:szCs w:val="28"/>
        </w:rPr>
        <w:t>б) среднее общее образование (подтверждается аттестатом о среднем</w:t>
      </w:r>
      <w:r w:rsidR="00583069" w:rsidRPr="00CF2557">
        <w:rPr>
          <w:rFonts w:ascii="Times New Roman" w:hAnsi="Times New Roman" w:cs="Times New Roman"/>
          <w:sz w:val="28"/>
          <w:szCs w:val="28"/>
        </w:rPr>
        <w:t xml:space="preserve"> </w:t>
      </w:r>
      <w:r w:rsidRPr="00CF2557">
        <w:rPr>
          <w:rFonts w:ascii="Times New Roman" w:hAnsi="Times New Roman" w:cs="Times New Roman"/>
          <w:sz w:val="28"/>
          <w:szCs w:val="28"/>
        </w:rPr>
        <w:t>о</w:t>
      </w:r>
      <w:r w:rsidRPr="00CF2557">
        <w:rPr>
          <w:rFonts w:ascii="Times New Roman" w:hAnsi="Times New Roman" w:cs="Times New Roman"/>
          <w:sz w:val="28"/>
          <w:szCs w:val="28"/>
        </w:rPr>
        <w:t>б</w:t>
      </w:r>
      <w:r w:rsidRPr="00CF2557">
        <w:rPr>
          <w:rFonts w:ascii="Times New Roman" w:hAnsi="Times New Roman" w:cs="Times New Roman"/>
          <w:sz w:val="28"/>
          <w:szCs w:val="28"/>
        </w:rPr>
        <w:t>щем образовании).</w:t>
      </w:r>
    </w:p>
    <w:p w:rsidR="00960AB4" w:rsidRPr="00CF2557" w:rsidRDefault="00960AB4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 аттестат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об основном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общем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образовании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выставляются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итоговые о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метки по предметам, которые изучались выпускником в классах ступени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общ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го образования.</w:t>
      </w:r>
    </w:p>
    <w:p w:rsidR="00960AB4" w:rsidRPr="00CF2557" w:rsidRDefault="00960AB4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 аттестат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о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среднем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общем образовании выставляются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итоговые отметки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по предметам, которые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изучались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выпускником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 xml:space="preserve">в классах </w:t>
      </w:r>
      <w:r w:rsidRPr="00CF2557">
        <w:rPr>
          <w:rFonts w:ascii="Times New Roman" w:hAnsi="Times New Roman"/>
          <w:sz w:val="28"/>
          <w:szCs w:val="28"/>
          <w:lang w:val="en-US"/>
        </w:rPr>
        <w:t>III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ступени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общего образования.</w:t>
      </w:r>
    </w:p>
    <w:p w:rsidR="00960AB4" w:rsidRPr="00CF2557" w:rsidRDefault="00960AB4" w:rsidP="00B27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57">
        <w:rPr>
          <w:rFonts w:ascii="Times New Roman" w:hAnsi="Times New Roman" w:cs="Times New Roman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</w:t>
      </w:r>
      <w:r w:rsidRPr="00CF2557">
        <w:rPr>
          <w:rFonts w:ascii="Times New Roman" w:hAnsi="Times New Roman" w:cs="Times New Roman"/>
          <w:sz w:val="28"/>
          <w:szCs w:val="28"/>
        </w:rPr>
        <w:t>в</w:t>
      </w:r>
      <w:r w:rsidRPr="00CF2557">
        <w:rPr>
          <w:rFonts w:ascii="Times New Roman" w:hAnsi="Times New Roman" w:cs="Times New Roman"/>
          <w:sz w:val="28"/>
          <w:szCs w:val="28"/>
        </w:rPr>
        <w:lastRenderedPageBreak/>
        <w:t xml:space="preserve">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 </w:t>
      </w:r>
    </w:p>
    <w:p w:rsidR="00960AB4" w:rsidRPr="00CF2557" w:rsidRDefault="00960AB4" w:rsidP="00B27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57">
        <w:rPr>
          <w:rFonts w:ascii="Times New Roman" w:hAnsi="Times New Roman" w:cs="Times New Roman"/>
          <w:sz w:val="28"/>
          <w:szCs w:val="28"/>
        </w:rPr>
        <w:t>Лицам</w:t>
      </w:r>
      <w:r w:rsidR="00583069" w:rsidRPr="00CF2557">
        <w:rPr>
          <w:rFonts w:ascii="Times New Roman" w:hAnsi="Times New Roman" w:cs="Times New Roman"/>
          <w:sz w:val="28"/>
          <w:szCs w:val="28"/>
        </w:rPr>
        <w:t xml:space="preserve"> </w:t>
      </w:r>
      <w:r w:rsidRPr="00CF255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(с различными форм</w:t>
      </w:r>
      <w:r w:rsidRPr="00CF2557">
        <w:rPr>
          <w:rFonts w:ascii="Times New Roman" w:hAnsi="Times New Roman" w:cs="Times New Roman"/>
          <w:sz w:val="28"/>
          <w:szCs w:val="28"/>
        </w:rPr>
        <w:t>а</w:t>
      </w:r>
      <w:r w:rsidRPr="00CF2557">
        <w:rPr>
          <w:rFonts w:ascii="Times New Roman" w:hAnsi="Times New Roman" w:cs="Times New Roman"/>
          <w:sz w:val="28"/>
          <w:szCs w:val="28"/>
        </w:rPr>
        <w:t>ми умственной отсталости), не имеющим основного общего и среднего общего образования и обучавшимся по адаптированным основным общеобразовател</w:t>
      </w:r>
      <w:r w:rsidRPr="00CF2557">
        <w:rPr>
          <w:rFonts w:ascii="Times New Roman" w:hAnsi="Times New Roman" w:cs="Times New Roman"/>
          <w:sz w:val="28"/>
          <w:szCs w:val="28"/>
        </w:rPr>
        <w:t>ь</w:t>
      </w:r>
      <w:r w:rsidRPr="00CF2557">
        <w:rPr>
          <w:rFonts w:ascii="Times New Roman" w:hAnsi="Times New Roman" w:cs="Times New Roman"/>
          <w:sz w:val="28"/>
          <w:szCs w:val="28"/>
        </w:rPr>
        <w:t>ным программам, выдается свидетельство об обучении по образцу и в порядке, которые устанавливаются федеральным органом исполнительной власти, ос</w:t>
      </w:r>
      <w:r w:rsidRPr="00CF2557">
        <w:rPr>
          <w:rFonts w:ascii="Times New Roman" w:hAnsi="Times New Roman" w:cs="Times New Roman"/>
          <w:sz w:val="28"/>
          <w:szCs w:val="28"/>
        </w:rPr>
        <w:t>у</w:t>
      </w:r>
      <w:r w:rsidRPr="00CF2557">
        <w:rPr>
          <w:rFonts w:ascii="Times New Roman" w:hAnsi="Times New Roman" w:cs="Times New Roman"/>
          <w:sz w:val="28"/>
          <w:szCs w:val="28"/>
        </w:rPr>
        <w:t>ществляющим функции по выработке государственной политики и нормати</w:t>
      </w:r>
      <w:r w:rsidRPr="00CF2557">
        <w:rPr>
          <w:rFonts w:ascii="Times New Roman" w:hAnsi="Times New Roman" w:cs="Times New Roman"/>
          <w:sz w:val="28"/>
          <w:szCs w:val="28"/>
        </w:rPr>
        <w:t>в</w:t>
      </w:r>
      <w:r w:rsidRPr="00CF2557">
        <w:rPr>
          <w:rFonts w:ascii="Times New Roman" w:hAnsi="Times New Roman" w:cs="Times New Roman"/>
          <w:sz w:val="28"/>
          <w:szCs w:val="28"/>
        </w:rPr>
        <w:t>но-правовому регулированию</w:t>
      </w:r>
      <w:r w:rsidR="00583069" w:rsidRPr="00CF2557">
        <w:rPr>
          <w:rFonts w:ascii="Times New Roman" w:hAnsi="Times New Roman" w:cs="Times New Roman"/>
          <w:sz w:val="28"/>
          <w:szCs w:val="28"/>
        </w:rPr>
        <w:t xml:space="preserve"> </w:t>
      </w:r>
      <w:r w:rsidRPr="00CF2557">
        <w:rPr>
          <w:rFonts w:ascii="Times New Roman" w:hAnsi="Times New Roman" w:cs="Times New Roman"/>
          <w:sz w:val="28"/>
          <w:szCs w:val="28"/>
        </w:rPr>
        <w:t>в сфере образования.</w:t>
      </w:r>
    </w:p>
    <w:p w:rsidR="004D59B2" w:rsidRPr="00CF2557" w:rsidRDefault="00960AB4" w:rsidP="00B27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57">
        <w:rPr>
          <w:rFonts w:ascii="Times New Roman" w:hAnsi="Times New Roman" w:cs="Times New Roman"/>
          <w:sz w:val="28"/>
          <w:szCs w:val="28"/>
        </w:rPr>
        <w:t>За выдачу документов об образовании, документов об обучении и дубл</w:t>
      </w:r>
      <w:r w:rsidRPr="00CF2557">
        <w:rPr>
          <w:rFonts w:ascii="Times New Roman" w:hAnsi="Times New Roman" w:cs="Times New Roman"/>
          <w:sz w:val="28"/>
          <w:szCs w:val="28"/>
        </w:rPr>
        <w:t>и</w:t>
      </w:r>
      <w:r w:rsidRPr="00CF2557">
        <w:rPr>
          <w:rFonts w:ascii="Times New Roman" w:hAnsi="Times New Roman" w:cs="Times New Roman"/>
          <w:sz w:val="28"/>
          <w:szCs w:val="28"/>
        </w:rPr>
        <w:t>катов указанных документов плата не взимается.</w:t>
      </w:r>
    </w:p>
    <w:p w:rsidR="004D59B2" w:rsidRPr="00CF2557" w:rsidRDefault="004D59B2" w:rsidP="00B278D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3.23</w:t>
      </w:r>
      <w:r w:rsidR="008A058E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Электронное обучение, дистанционные образовательные технологии осуществляются как в системе начального общего, основного общего и средн</w:t>
      </w:r>
      <w:r w:rsidRPr="00CF2557">
        <w:rPr>
          <w:rFonts w:ascii="Times New Roman" w:hAnsi="Times New Roman"/>
          <w:bCs/>
          <w:sz w:val="28"/>
          <w:szCs w:val="28"/>
        </w:rPr>
        <w:t>е</w:t>
      </w:r>
      <w:r w:rsidRPr="00CF2557">
        <w:rPr>
          <w:rFonts w:ascii="Times New Roman" w:hAnsi="Times New Roman"/>
          <w:bCs/>
          <w:sz w:val="28"/>
          <w:szCs w:val="28"/>
        </w:rPr>
        <w:t>го общего образования.</w:t>
      </w:r>
    </w:p>
    <w:p w:rsidR="004D59B2" w:rsidRPr="00CF2557" w:rsidRDefault="004D59B2" w:rsidP="00B278D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3.24</w:t>
      </w:r>
      <w:r w:rsidR="008A058E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Учащиеся, осваивающие образовательные программы с помощью электронного обучения, дистанционных образовательных технологий в системе начального общего, основного общего и среднего общего образования, осущ</w:t>
      </w:r>
      <w:r w:rsidRPr="00CF2557">
        <w:rPr>
          <w:rFonts w:ascii="Times New Roman" w:hAnsi="Times New Roman"/>
          <w:bCs/>
          <w:sz w:val="28"/>
          <w:szCs w:val="28"/>
        </w:rPr>
        <w:t>е</w:t>
      </w:r>
      <w:r w:rsidRPr="00CF2557">
        <w:rPr>
          <w:rFonts w:ascii="Times New Roman" w:hAnsi="Times New Roman"/>
          <w:bCs/>
          <w:sz w:val="28"/>
          <w:szCs w:val="28"/>
        </w:rPr>
        <w:t>ствляют учебную деятельность в полном соответствии с требованиями фед</w:t>
      </w:r>
      <w:r w:rsidRPr="00CF2557">
        <w:rPr>
          <w:rFonts w:ascii="Times New Roman" w:hAnsi="Times New Roman"/>
          <w:bCs/>
          <w:sz w:val="28"/>
          <w:szCs w:val="28"/>
        </w:rPr>
        <w:t>е</w:t>
      </w:r>
      <w:r w:rsidRPr="00CF2557">
        <w:rPr>
          <w:rFonts w:ascii="Times New Roman" w:hAnsi="Times New Roman"/>
          <w:bCs/>
          <w:sz w:val="28"/>
          <w:szCs w:val="28"/>
        </w:rPr>
        <w:t>рального государственного образовательного стандарта.</w:t>
      </w:r>
    </w:p>
    <w:p w:rsidR="004D59B2" w:rsidRPr="00CF2557" w:rsidRDefault="004D59B2" w:rsidP="00B278D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3.25</w:t>
      </w:r>
      <w:r w:rsidR="008A058E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Реализация электронного обучения, дистанционных образовател</w:t>
      </w:r>
      <w:r w:rsidRPr="00CF2557">
        <w:rPr>
          <w:rFonts w:ascii="Times New Roman" w:hAnsi="Times New Roman"/>
          <w:bCs/>
          <w:sz w:val="28"/>
          <w:szCs w:val="28"/>
        </w:rPr>
        <w:t>ь</w:t>
      </w:r>
      <w:r w:rsidRPr="00CF2557">
        <w:rPr>
          <w:rFonts w:ascii="Times New Roman" w:hAnsi="Times New Roman"/>
          <w:bCs/>
          <w:sz w:val="28"/>
          <w:szCs w:val="28"/>
        </w:rPr>
        <w:t>ных технологий в образовательном пространстве ОУ регулируется локальными нормативно-правовыми актами, приказами, распоряжениями, правилами эле</w:t>
      </w:r>
      <w:r w:rsidRPr="00CF2557">
        <w:rPr>
          <w:rFonts w:ascii="Times New Roman" w:hAnsi="Times New Roman"/>
          <w:bCs/>
          <w:sz w:val="28"/>
          <w:szCs w:val="28"/>
        </w:rPr>
        <w:t>к</w:t>
      </w:r>
      <w:r w:rsidRPr="00CF2557">
        <w:rPr>
          <w:rFonts w:ascii="Times New Roman" w:hAnsi="Times New Roman"/>
          <w:bCs/>
          <w:sz w:val="28"/>
          <w:szCs w:val="28"/>
        </w:rPr>
        <w:t>тронного обучения с использованием дистанционных образовательных техн</w:t>
      </w:r>
      <w:r w:rsidRPr="00CF2557">
        <w:rPr>
          <w:rFonts w:ascii="Times New Roman" w:hAnsi="Times New Roman"/>
          <w:bCs/>
          <w:sz w:val="28"/>
          <w:szCs w:val="28"/>
        </w:rPr>
        <w:t>о</w:t>
      </w:r>
      <w:r w:rsidRPr="00CF2557">
        <w:rPr>
          <w:rFonts w:ascii="Times New Roman" w:hAnsi="Times New Roman"/>
          <w:bCs/>
          <w:sz w:val="28"/>
          <w:szCs w:val="28"/>
        </w:rPr>
        <w:t>логий, составленными для всех категорий участников образовательного пр</w:t>
      </w:r>
      <w:r w:rsidRPr="00CF2557">
        <w:rPr>
          <w:rFonts w:ascii="Times New Roman" w:hAnsi="Times New Roman"/>
          <w:bCs/>
          <w:sz w:val="28"/>
          <w:szCs w:val="28"/>
        </w:rPr>
        <w:t>о</w:t>
      </w:r>
      <w:r w:rsidRPr="00CF2557">
        <w:rPr>
          <w:rFonts w:ascii="Times New Roman" w:hAnsi="Times New Roman"/>
          <w:bCs/>
          <w:sz w:val="28"/>
          <w:szCs w:val="28"/>
        </w:rPr>
        <w:t>цесса (учащихся, родителей, сетевых педагогических работников, администр</w:t>
      </w:r>
      <w:r w:rsidRPr="00CF2557">
        <w:rPr>
          <w:rFonts w:ascii="Times New Roman" w:hAnsi="Times New Roman"/>
          <w:bCs/>
          <w:sz w:val="28"/>
          <w:szCs w:val="28"/>
        </w:rPr>
        <w:t>а</w:t>
      </w:r>
      <w:r w:rsidRPr="00CF2557">
        <w:rPr>
          <w:rFonts w:ascii="Times New Roman" w:hAnsi="Times New Roman"/>
          <w:bCs/>
          <w:sz w:val="28"/>
          <w:szCs w:val="28"/>
        </w:rPr>
        <w:t>ции ОУ) и расписанием занятий на оборудованных для учащихся и педагогич</w:t>
      </w:r>
      <w:r w:rsidRPr="00CF2557">
        <w:rPr>
          <w:rFonts w:ascii="Times New Roman" w:hAnsi="Times New Roman"/>
          <w:bCs/>
          <w:sz w:val="28"/>
          <w:szCs w:val="28"/>
        </w:rPr>
        <w:t>е</w:t>
      </w:r>
      <w:r w:rsidRPr="00CF2557">
        <w:rPr>
          <w:rFonts w:ascii="Times New Roman" w:hAnsi="Times New Roman"/>
          <w:bCs/>
          <w:sz w:val="28"/>
          <w:szCs w:val="28"/>
        </w:rPr>
        <w:t>ских работников автоматизированных рабочих местах, составленным в соо</w:t>
      </w:r>
      <w:r w:rsidRPr="00CF2557">
        <w:rPr>
          <w:rFonts w:ascii="Times New Roman" w:hAnsi="Times New Roman"/>
          <w:bCs/>
          <w:sz w:val="28"/>
          <w:szCs w:val="28"/>
        </w:rPr>
        <w:t>т</w:t>
      </w:r>
      <w:r w:rsidRPr="00CF2557">
        <w:rPr>
          <w:rFonts w:ascii="Times New Roman" w:hAnsi="Times New Roman"/>
          <w:bCs/>
          <w:sz w:val="28"/>
          <w:szCs w:val="28"/>
        </w:rPr>
        <w:t>ветствии с сетевым расписанием.</w:t>
      </w:r>
    </w:p>
    <w:p w:rsidR="004D59B2" w:rsidRPr="00CF2557" w:rsidRDefault="004D59B2" w:rsidP="00B278D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3.26</w:t>
      </w:r>
      <w:r w:rsidR="008A058E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Ответственным за реализацию электронного обучения, дистанцио</w:t>
      </w:r>
      <w:r w:rsidRPr="00CF2557">
        <w:rPr>
          <w:rFonts w:ascii="Times New Roman" w:hAnsi="Times New Roman"/>
          <w:bCs/>
          <w:sz w:val="28"/>
          <w:szCs w:val="28"/>
        </w:rPr>
        <w:t>н</w:t>
      </w:r>
      <w:r w:rsidRPr="00CF2557">
        <w:rPr>
          <w:rFonts w:ascii="Times New Roman" w:hAnsi="Times New Roman"/>
          <w:bCs/>
          <w:sz w:val="28"/>
          <w:szCs w:val="28"/>
        </w:rPr>
        <w:t>ных образовательных технологий назначается сотрудник ОУ из состава адм</w:t>
      </w:r>
      <w:r w:rsidRPr="00CF2557">
        <w:rPr>
          <w:rFonts w:ascii="Times New Roman" w:hAnsi="Times New Roman"/>
          <w:bCs/>
          <w:sz w:val="28"/>
          <w:szCs w:val="28"/>
        </w:rPr>
        <w:t>и</w:t>
      </w:r>
      <w:r w:rsidRPr="00CF2557">
        <w:rPr>
          <w:rFonts w:ascii="Times New Roman" w:hAnsi="Times New Roman"/>
          <w:bCs/>
          <w:sz w:val="28"/>
          <w:szCs w:val="28"/>
        </w:rPr>
        <w:t xml:space="preserve">нистрации ОУ. </w:t>
      </w:r>
    </w:p>
    <w:p w:rsidR="004D59B2" w:rsidRPr="00CF2557" w:rsidRDefault="004D59B2" w:rsidP="00B278D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3.27</w:t>
      </w:r>
      <w:r w:rsidR="008A058E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Учащиеся, осваивающие образовательные программы с использов</w:t>
      </w:r>
      <w:r w:rsidRPr="00CF2557">
        <w:rPr>
          <w:rFonts w:ascii="Times New Roman" w:hAnsi="Times New Roman"/>
          <w:bCs/>
          <w:sz w:val="28"/>
          <w:szCs w:val="28"/>
        </w:rPr>
        <w:t>а</w:t>
      </w:r>
      <w:r w:rsidRPr="00CF2557">
        <w:rPr>
          <w:rFonts w:ascii="Times New Roman" w:hAnsi="Times New Roman"/>
          <w:bCs/>
          <w:sz w:val="28"/>
          <w:szCs w:val="28"/>
        </w:rPr>
        <w:t>нием электронного обучения, дистанционных образовательных технологий, з</w:t>
      </w:r>
      <w:r w:rsidRPr="00CF2557">
        <w:rPr>
          <w:rFonts w:ascii="Times New Roman" w:hAnsi="Times New Roman"/>
          <w:bCs/>
          <w:sz w:val="28"/>
          <w:szCs w:val="28"/>
        </w:rPr>
        <w:t>а</w:t>
      </w:r>
      <w:r w:rsidRPr="00CF2557">
        <w:rPr>
          <w:rFonts w:ascii="Times New Roman" w:hAnsi="Times New Roman"/>
          <w:bCs/>
          <w:sz w:val="28"/>
          <w:szCs w:val="28"/>
        </w:rPr>
        <w:t>числяются в группы, соответствующие различным моделям организации уче</w:t>
      </w:r>
      <w:r w:rsidRPr="00CF2557">
        <w:rPr>
          <w:rFonts w:ascii="Times New Roman" w:hAnsi="Times New Roman"/>
          <w:bCs/>
          <w:sz w:val="28"/>
          <w:szCs w:val="28"/>
        </w:rPr>
        <w:t>б</w:t>
      </w:r>
      <w:r w:rsidRPr="00CF2557">
        <w:rPr>
          <w:rFonts w:ascii="Times New Roman" w:hAnsi="Times New Roman"/>
          <w:bCs/>
          <w:sz w:val="28"/>
          <w:szCs w:val="28"/>
        </w:rPr>
        <w:t>ного процесса, и занимаются в синхронном и асинхронном режимах в соотве</w:t>
      </w:r>
      <w:r w:rsidRPr="00CF2557">
        <w:rPr>
          <w:rFonts w:ascii="Times New Roman" w:hAnsi="Times New Roman"/>
          <w:bCs/>
          <w:sz w:val="28"/>
          <w:szCs w:val="28"/>
        </w:rPr>
        <w:t>т</w:t>
      </w:r>
      <w:r w:rsidRPr="00CF2557">
        <w:rPr>
          <w:rFonts w:ascii="Times New Roman" w:hAnsi="Times New Roman"/>
          <w:bCs/>
          <w:sz w:val="28"/>
          <w:szCs w:val="28"/>
        </w:rPr>
        <w:t>ствии с сетевым расписанием.</w:t>
      </w:r>
    </w:p>
    <w:p w:rsidR="004D59B2" w:rsidRPr="00CF2557" w:rsidRDefault="004D59B2" w:rsidP="00B278D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3.28</w:t>
      </w:r>
      <w:r w:rsidR="008A058E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Электронное обучение, дистанционные образовательные технологии сопровождаются методической и педагогической поддержкой со стороны сет</w:t>
      </w:r>
      <w:r w:rsidRPr="00CF2557">
        <w:rPr>
          <w:rFonts w:ascii="Times New Roman" w:hAnsi="Times New Roman"/>
          <w:bCs/>
          <w:sz w:val="28"/>
          <w:szCs w:val="28"/>
        </w:rPr>
        <w:t>е</w:t>
      </w:r>
      <w:r w:rsidRPr="00CF2557">
        <w:rPr>
          <w:rFonts w:ascii="Times New Roman" w:hAnsi="Times New Roman"/>
          <w:bCs/>
          <w:sz w:val="28"/>
          <w:szCs w:val="28"/>
        </w:rPr>
        <w:t>вых педагогических работников.</w:t>
      </w:r>
    </w:p>
    <w:p w:rsidR="004D59B2" w:rsidRPr="00CF2557" w:rsidRDefault="004D59B2" w:rsidP="00B278D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3.29</w:t>
      </w:r>
      <w:r w:rsidR="008A058E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Отметки, полученные учащимися за выполненные дистанционные уроки, заносятся в электронный журнал, отметки за задания с открытым отв</w:t>
      </w:r>
      <w:r w:rsidRPr="00CF2557">
        <w:rPr>
          <w:rFonts w:ascii="Times New Roman" w:hAnsi="Times New Roman"/>
          <w:bCs/>
          <w:sz w:val="28"/>
          <w:szCs w:val="28"/>
        </w:rPr>
        <w:t>е</w:t>
      </w:r>
      <w:r w:rsidRPr="00CF2557">
        <w:rPr>
          <w:rFonts w:ascii="Times New Roman" w:hAnsi="Times New Roman"/>
          <w:bCs/>
          <w:sz w:val="28"/>
          <w:szCs w:val="28"/>
        </w:rPr>
        <w:t xml:space="preserve">том и домашние задания ― заносятся сетевым преподавателем после проверки выполненных заданий. </w:t>
      </w:r>
    </w:p>
    <w:p w:rsidR="004D59B2" w:rsidRPr="00CF2557" w:rsidRDefault="004D59B2" w:rsidP="00B278D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3.30</w:t>
      </w:r>
      <w:r w:rsidR="008A058E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Результаты учебной деятельности учащихся, осваивающих образ</w:t>
      </w:r>
      <w:r w:rsidRPr="00CF2557">
        <w:rPr>
          <w:rFonts w:ascii="Times New Roman" w:hAnsi="Times New Roman"/>
          <w:bCs/>
          <w:sz w:val="28"/>
          <w:szCs w:val="28"/>
        </w:rPr>
        <w:t>о</w:t>
      </w:r>
      <w:r w:rsidRPr="00CF2557">
        <w:rPr>
          <w:rFonts w:ascii="Times New Roman" w:hAnsi="Times New Roman"/>
          <w:bCs/>
          <w:sz w:val="28"/>
          <w:szCs w:val="28"/>
        </w:rPr>
        <w:lastRenderedPageBreak/>
        <w:t>вательные программы с использованием Интернет</w:t>
      </w:r>
      <w:r w:rsidR="00B838A1" w:rsidRPr="00CF2557">
        <w:rPr>
          <w:rFonts w:ascii="Times New Roman" w:hAnsi="Times New Roman"/>
          <w:bCs/>
          <w:sz w:val="28"/>
          <w:szCs w:val="28"/>
        </w:rPr>
        <w:t>а</w:t>
      </w:r>
      <w:r w:rsidRPr="00CF2557">
        <w:rPr>
          <w:rFonts w:ascii="Times New Roman" w:hAnsi="Times New Roman"/>
          <w:bCs/>
          <w:sz w:val="28"/>
          <w:szCs w:val="28"/>
        </w:rPr>
        <w:t xml:space="preserve">, учитываются и хранятся в школьной документации в соответствии с Инструкцией о заполнении и ведении классных журналов, а также аттестатов об основном общем и среднем общем образовании. </w:t>
      </w:r>
    </w:p>
    <w:p w:rsidR="004D59B2" w:rsidRPr="00CF2557" w:rsidRDefault="004D59B2" w:rsidP="00B27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57">
        <w:rPr>
          <w:rFonts w:ascii="Times New Roman" w:hAnsi="Times New Roman" w:cs="Times New Roman"/>
          <w:bCs/>
          <w:sz w:val="28"/>
          <w:szCs w:val="28"/>
        </w:rPr>
        <w:t>3.31</w:t>
      </w:r>
      <w:r w:rsidR="008A058E">
        <w:rPr>
          <w:rFonts w:ascii="Times New Roman" w:hAnsi="Times New Roman" w:cs="Times New Roman"/>
          <w:bCs/>
          <w:sz w:val="28"/>
          <w:szCs w:val="28"/>
        </w:rPr>
        <w:t>.</w:t>
      </w:r>
      <w:r w:rsidRPr="00CF2557">
        <w:rPr>
          <w:rFonts w:ascii="Times New Roman" w:hAnsi="Times New Roman" w:cs="Times New Roman"/>
          <w:bCs/>
          <w:sz w:val="28"/>
          <w:szCs w:val="28"/>
        </w:rPr>
        <w:t xml:space="preserve"> Организация и проведение аттестационных процедур осуществляе</w:t>
      </w:r>
      <w:r w:rsidRPr="00CF2557">
        <w:rPr>
          <w:rFonts w:ascii="Times New Roman" w:hAnsi="Times New Roman" w:cs="Times New Roman"/>
          <w:bCs/>
          <w:sz w:val="28"/>
          <w:szCs w:val="28"/>
        </w:rPr>
        <w:t>т</w:t>
      </w:r>
      <w:r w:rsidRPr="00CF2557">
        <w:rPr>
          <w:rFonts w:ascii="Times New Roman" w:hAnsi="Times New Roman" w:cs="Times New Roman"/>
          <w:bCs/>
          <w:sz w:val="28"/>
          <w:szCs w:val="28"/>
        </w:rPr>
        <w:t>ся в соответствии с положениями, регулирующими получение образования в выбранной учащимся форме.</w:t>
      </w:r>
    </w:p>
    <w:p w:rsidR="009E4716" w:rsidRDefault="009E4716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E43" w:rsidRPr="00916603" w:rsidRDefault="00777E43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77E43">
        <w:rPr>
          <w:rFonts w:ascii="Times New Roman" w:hAnsi="Times New Roman"/>
          <w:b/>
          <w:bCs/>
          <w:i/>
          <w:sz w:val="28"/>
          <w:szCs w:val="28"/>
        </w:rPr>
        <w:t xml:space="preserve">РАЗДЕЛ </w:t>
      </w:r>
      <w:r w:rsidR="00916603">
        <w:rPr>
          <w:rFonts w:ascii="Times New Roman" w:hAnsi="Times New Roman"/>
          <w:b/>
          <w:bCs/>
          <w:i/>
          <w:sz w:val="28"/>
          <w:szCs w:val="28"/>
          <w:lang w:val="en-US"/>
        </w:rPr>
        <w:t>IV</w:t>
      </w:r>
    </w:p>
    <w:p w:rsidR="00777E43" w:rsidRPr="00777E43" w:rsidRDefault="008A058E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77E43">
        <w:rPr>
          <w:rFonts w:ascii="Times New Roman" w:hAnsi="Times New Roman"/>
          <w:b/>
          <w:bCs/>
          <w:i/>
          <w:sz w:val="28"/>
          <w:szCs w:val="28"/>
        </w:rPr>
        <w:t xml:space="preserve">ПРАВИЛА ПРИЕМА, </w:t>
      </w:r>
      <w:r w:rsidR="00107B2F" w:rsidRPr="00777E43">
        <w:rPr>
          <w:rFonts w:ascii="Times New Roman" w:hAnsi="Times New Roman"/>
          <w:b/>
          <w:bCs/>
          <w:i/>
          <w:sz w:val="28"/>
          <w:szCs w:val="28"/>
        </w:rPr>
        <w:t xml:space="preserve">ПОРЯДОК И ОСНОВАНИЯ </w:t>
      </w:r>
    </w:p>
    <w:p w:rsidR="007269D5" w:rsidRPr="00777E43" w:rsidRDefault="00107B2F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77E43">
        <w:rPr>
          <w:rFonts w:ascii="Times New Roman" w:hAnsi="Times New Roman"/>
          <w:b/>
          <w:bCs/>
          <w:i/>
          <w:sz w:val="28"/>
          <w:szCs w:val="28"/>
        </w:rPr>
        <w:t>ОТЧИСЛЕНИЯ И ВО</w:t>
      </w:r>
      <w:r w:rsidR="007244D2" w:rsidRPr="00777E43">
        <w:rPr>
          <w:rFonts w:ascii="Times New Roman" w:hAnsi="Times New Roman"/>
          <w:b/>
          <w:bCs/>
          <w:i/>
          <w:sz w:val="28"/>
          <w:szCs w:val="28"/>
        </w:rPr>
        <w:t>С</w:t>
      </w:r>
      <w:r w:rsidRPr="00777E43">
        <w:rPr>
          <w:rFonts w:ascii="Times New Roman" w:hAnsi="Times New Roman"/>
          <w:b/>
          <w:bCs/>
          <w:i/>
          <w:sz w:val="28"/>
          <w:szCs w:val="28"/>
        </w:rPr>
        <w:t>СТАНОВЛЕНИЯ ОБУЧАЮЩИХСЯ</w:t>
      </w:r>
    </w:p>
    <w:p w:rsidR="00107B2F" w:rsidRPr="00CF2557" w:rsidRDefault="00107B2F" w:rsidP="00B278D9">
      <w:pPr>
        <w:pStyle w:val="a4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69D5" w:rsidRPr="00CF2557" w:rsidRDefault="009E4716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Правила приема, порядок и основания отчисления и восстановления об</w:t>
      </w:r>
      <w:r w:rsidRPr="00CF2557">
        <w:rPr>
          <w:rFonts w:ascii="Times New Roman" w:hAnsi="Times New Roman"/>
          <w:bCs/>
          <w:sz w:val="28"/>
          <w:szCs w:val="28"/>
        </w:rPr>
        <w:t>у</w:t>
      </w:r>
      <w:r w:rsidRPr="00CF2557">
        <w:rPr>
          <w:rFonts w:ascii="Times New Roman" w:hAnsi="Times New Roman"/>
          <w:bCs/>
          <w:sz w:val="28"/>
          <w:szCs w:val="28"/>
        </w:rPr>
        <w:t>чающихся</w:t>
      </w:r>
      <w:r w:rsidRPr="00CF2557">
        <w:rPr>
          <w:rFonts w:ascii="Times New Roman" w:hAnsi="Times New Roman"/>
          <w:sz w:val="28"/>
          <w:szCs w:val="28"/>
        </w:rPr>
        <w:t xml:space="preserve"> </w:t>
      </w:r>
      <w:r w:rsidR="007269D5" w:rsidRPr="00CF2557">
        <w:rPr>
          <w:rFonts w:ascii="Times New Roman" w:hAnsi="Times New Roman"/>
          <w:sz w:val="28"/>
          <w:szCs w:val="28"/>
        </w:rPr>
        <w:t>в ОУ устанавливаются соответствующим</w:t>
      </w:r>
      <w:r w:rsidRPr="00CF2557">
        <w:rPr>
          <w:rFonts w:ascii="Times New Roman" w:hAnsi="Times New Roman"/>
          <w:sz w:val="28"/>
          <w:szCs w:val="28"/>
        </w:rPr>
        <w:t>и</w:t>
      </w:r>
      <w:r w:rsidR="007269D5" w:rsidRPr="00CF2557">
        <w:rPr>
          <w:rFonts w:ascii="Times New Roman" w:hAnsi="Times New Roman"/>
          <w:sz w:val="28"/>
          <w:szCs w:val="28"/>
        </w:rPr>
        <w:t xml:space="preserve"> локальным</w:t>
      </w:r>
      <w:r w:rsidRPr="00CF2557">
        <w:rPr>
          <w:rFonts w:ascii="Times New Roman" w:hAnsi="Times New Roman"/>
          <w:sz w:val="28"/>
          <w:szCs w:val="28"/>
        </w:rPr>
        <w:t>и</w:t>
      </w:r>
      <w:r w:rsidR="007269D5" w:rsidRPr="00CF2557">
        <w:rPr>
          <w:rFonts w:ascii="Times New Roman" w:hAnsi="Times New Roman"/>
          <w:sz w:val="28"/>
          <w:szCs w:val="28"/>
        </w:rPr>
        <w:t xml:space="preserve"> ак</w:t>
      </w:r>
      <w:r w:rsidRPr="00CF2557">
        <w:rPr>
          <w:rFonts w:ascii="Times New Roman" w:hAnsi="Times New Roman"/>
          <w:sz w:val="28"/>
          <w:szCs w:val="28"/>
        </w:rPr>
        <w:t>та</w:t>
      </w:r>
      <w:r w:rsidR="007269D5" w:rsidRPr="00CF2557">
        <w:rPr>
          <w:rFonts w:ascii="Times New Roman" w:hAnsi="Times New Roman"/>
          <w:sz w:val="28"/>
          <w:szCs w:val="28"/>
        </w:rPr>
        <w:t>м</w:t>
      </w:r>
      <w:r w:rsidRPr="00CF2557">
        <w:rPr>
          <w:rFonts w:ascii="Times New Roman" w:hAnsi="Times New Roman"/>
          <w:sz w:val="28"/>
          <w:szCs w:val="28"/>
        </w:rPr>
        <w:t>и</w:t>
      </w:r>
      <w:r w:rsidR="007269D5" w:rsidRPr="00CF2557">
        <w:rPr>
          <w:rFonts w:ascii="Times New Roman" w:hAnsi="Times New Roman"/>
          <w:sz w:val="28"/>
          <w:szCs w:val="28"/>
        </w:rPr>
        <w:t xml:space="preserve"> в с</w:t>
      </w:r>
      <w:r w:rsidR="007269D5" w:rsidRPr="00CF2557">
        <w:rPr>
          <w:rFonts w:ascii="Times New Roman" w:hAnsi="Times New Roman"/>
          <w:sz w:val="28"/>
          <w:szCs w:val="28"/>
        </w:rPr>
        <w:t>о</w:t>
      </w:r>
      <w:r w:rsidR="007269D5" w:rsidRPr="00CF2557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9E4716" w:rsidRPr="00CF2557" w:rsidRDefault="009E4716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E43" w:rsidRPr="00916603" w:rsidRDefault="00777E43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77E43">
        <w:rPr>
          <w:rFonts w:ascii="Times New Roman" w:hAnsi="Times New Roman"/>
          <w:b/>
          <w:bCs/>
          <w:i/>
          <w:sz w:val="28"/>
          <w:szCs w:val="28"/>
        </w:rPr>
        <w:t xml:space="preserve">РАЗДЕЛ </w:t>
      </w:r>
      <w:r w:rsidR="00916603">
        <w:rPr>
          <w:rFonts w:ascii="Times New Roman" w:hAnsi="Times New Roman"/>
          <w:b/>
          <w:bCs/>
          <w:i/>
          <w:sz w:val="28"/>
          <w:szCs w:val="28"/>
          <w:lang w:val="en-US"/>
        </w:rPr>
        <w:t>V</w:t>
      </w:r>
    </w:p>
    <w:p w:rsidR="00777E43" w:rsidRPr="00777E43" w:rsidRDefault="00107B2F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77E43">
        <w:rPr>
          <w:rFonts w:ascii="Times New Roman" w:hAnsi="Times New Roman"/>
          <w:b/>
          <w:bCs/>
          <w:i/>
          <w:sz w:val="28"/>
          <w:szCs w:val="28"/>
        </w:rPr>
        <w:t xml:space="preserve">ПРАВА И ОБЯЗАННОСТИ УЧАСТНИКОВ </w:t>
      </w:r>
    </w:p>
    <w:p w:rsidR="007269D5" w:rsidRPr="00777E43" w:rsidRDefault="00107B2F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77E43">
        <w:rPr>
          <w:rFonts w:ascii="Times New Roman" w:hAnsi="Times New Roman"/>
          <w:b/>
          <w:bCs/>
          <w:i/>
          <w:sz w:val="28"/>
          <w:szCs w:val="28"/>
        </w:rPr>
        <w:t>ОБРАЗОВАТЕЛЬНЫХ ОТНОШЕНИЙ</w:t>
      </w:r>
    </w:p>
    <w:p w:rsidR="00107B2F" w:rsidRPr="00CF2557" w:rsidRDefault="00107B2F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5.1. К участникам образовательных отношений относятся обучающиеся, их родители (законные представители), педагогические работники и их пре</w:t>
      </w:r>
      <w:r w:rsidRPr="00CF2557">
        <w:rPr>
          <w:rFonts w:ascii="Times New Roman" w:hAnsi="Times New Roman"/>
          <w:sz w:val="28"/>
          <w:szCs w:val="28"/>
        </w:rPr>
        <w:t>д</w:t>
      </w:r>
      <w:r w:rsidRPr="00CF2557">
        <w:rPr>
          <w:rFonts w:ascii="Times New Roman" w:hAnsi="Times New Roman"/>
          <w:sz w:val="28"/>
          <w:szCs w:val="28"/>
        </w:rPr>
        <w:t>ставители,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5.2. Обучающиеся имеют право на: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предоставление условий для обучения с учетом особенностей их псих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физического развития и состояния здоровья, в т. ч. получение социально-педагогической и психологической помощи, бесплатной психолого-медико-педагогической коррекции;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выбор факультативных и элективных учебных предметов, курсов, дисц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плин из перечня, предлагаемого ОУ (после получения основного общего обр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зования);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освоение наряду с учебными предметами, курсами, дисциплинами по о</w:t>
      </w:r>
      <w:r w:rsidRPr="00CF2557">
        <w:rPr>
          <w:rFonts w:ascii="Times New Roman" w:hAnsi="Times New Roman"/>
          <w:sz w:val="28"/>
          <w:szCs w:val="28"/>
        </w:rPr>
        <w:t>с</w:t>
      </w:r>
      <w:r w:rsidRPr="00CF2557">
        <w:rPr>
          <w:rFonts w:ascii="Times New Roman" w:hAnsi="Times New Roman"/>
          <w:sz w:val="28"/>
          <w:szCs w:val="28"/>
        </w:rPr>
        <w:t>ваиваемой образовательной программе любых других учебных предметов, ку</w:t>
      </w:r>
      <w:r w:rsidRPr="00CF2557">
        <w:rPr>
          <w:rFonts w:ascii="Times New Roman" w:hAnsi="Times New Roman"/>
          <w:sz w:val="28"/>
          <w:szCs w:val="28"/>
        </w:rPr>
        <w:t>р</w:t>
      </w:r>
      <w:r w:rsidRPr="00CF2557">
        <w:rPr>
          <w:rFonts w:ascii="Times New Roman" w:hAnsi="Times New Roman"/>
          <w:sz w:val="28"/>
          <w:szCs w:val="28"/>
        </w:rPr>
        <w:t>сов, дисциплин, преподаваемых в ОУ, в установленном порядке;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свободу совести, информации, свободное выражение собственных взгл</w:t>
      </w:r>
      <w:r w:rsidRPr="00CF2557">
        <w:rPr>
          <w:rFonts w:ascii="Times New Roman" w:hAnsi="Times New Roman"/>
          <w:sz w:val="28"/>
          <w:szCs w:val="28"/>
        </w:rPr>
        <w:t>я</w:t>
      </w:r>
      <w:r w:rsidRPr="00CF2557">
        <w:rPr>
          <w:rFonts w:ascii="Times New Roman" w:hAnsi="Times New Roman"/>
          <w:sz w:val="28"/>
          <w:szCs w:val="28"/>
        </w:rPr>
        <w:t>дов и убеждений;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перевод в другую образовательную организацию, реализующую образ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 xml:space="preserve">вательную программу соответствующего уровня, в порядке, предусмотренном </w:t>
      </w:r>
      <w:r w:rsidRPr="00CF2557">
        <w:rPr>
          <w:rFonts w:ascii="Times New Roman" w:hAnsi="Times New Roman"/>
          <w:sz w:val="28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участие в управлении ОУ в порядке, установленном Уставом;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ознакомление со свидетельством о государственной регистрации, с уст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вом, с лицензией на осуществление образовательной деятельности, со свид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тельством о государственной аккредитации, с учебной документацией, другими документами, регламентирующими организацию и осуществление образов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тельной деятельности 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обжалование актов ОУ в установленном законодательством Российской Федерации порядке;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пользование в порядке, установленном локальными нормативными акт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ми ОУ, лечебно-оздоровительной инфраструктурой, объектами культуры и объектами спорта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поощрение за успехи в учебной, физкультурной, спортивной, обществе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ной, научной, научно-технической, творческой, экспериментальной и иннов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ционной деятельности;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иные права, предусмотренные нормативными правовыми актами Росси</w:t>
      </w:r>
      <w:r w:rsidRPr="00CF2557">
        <w:rPr>
          <w:rFonts w:ascii="Times New Roman" w:hAnsi="Times New Roman"/>
          <w:sz w:val="28"/>
          <w:szCs w:val="28"/>
        </w:rPr>
        <w:t>й</w:t>
      </w:r>
      <w:r w:rsidRPr="00CF2557">
        <w:rPr>
          <w:rFonts w:ascii="Times New Roman" w:hAnsi="Times New Roman"/>
          <w:sz w:val="28"/>
          <w:szCs w:val="28"/>
        </w:rPr>
        <w:t>ской Федерации, локальными нормативными актами.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5.3. </w:t>
      </w:r>
      <w:r w:rsidR="00E46909">
        <w:rPr>
          <w:rFonts w:ascii="Times New Roman" w:hAnsi="Times New Roman"/>
          <w:sz w:val="28"/>
          <w:szCs w:val="28"/>
        </w:rPr>
        <w:t>Учащиеся</w:t>
      </w:r>
      <w:r w:rsidRPr="00CF2557">
        <w:rPr>
          <w:rFonts w:ascii="Times New Roman" w:hAnsi="Times New Roman"/>
          <w:sz w:val="28"/>
          <w:szCs w:val="28"/>
        </w:rPr>
        <w:t xml:space="preserve"> обязаны: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добросовестно осваивать образовательную программу, выполнять инд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видуальный учебный план, в т. ч. посещать предусмотренные учебным планом или индивидуальным учебным планом учебные занятия, осуществлять сам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стоятельную подготовку к занятиям, выполнять задания, данные педагогич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скими работниками в рамках образовательной программы;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выполнять требования устава ОУ, правил внутреннего распорядка и иных локальных нормативных актов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нию;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уважать честь и достоинство других обучающихся и работников ОУ, не создавать препятствий для получения образования другими обучающимися;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бережно относиться к имуществу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иметь внешний вид, соответствующий требованиям к одежде обуча</w:t>
      </w:r>
      <w:r w:rsidRPr="00CF2557">
        <w:rPr>
          <w:rFonts w:ascii="Times New Roman" w:hAnsi="Times New Roman"/>
          <w:sz w:val="28"/>
          <w:szCs w:val="28"/>
        </w:rPr>
        <w:t>ю</w:t>
      </w:r>
      <w:r w:rsidRPr="00CF2557">
        <w:rPr>
          <w:rFonts w:ascii="Times New Roman" w:hAnsi="Times New Roman"/>
          <w:sz w:val="28"/>
          <w:szCs w:val="28"/>
        </w:rPr>
        <w:t>щихся, установленным локальным нормативным актом ОУ</w:t>
      </w:r>
      <w:r w:rsidR="001A55C4"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5.4. </w:t>
      </w:r>
      <w:r w:rsidR="00E46909">
        <w:rPr>
          <w:rFonts w:ascii="Times New Roman" w:hAnsi="Times New Roman"/>
          <w:sz w:val="28"/>
          <w:szCs w:val="28"/>
        </w:rPr>
        <w:t>Учащимся</w:t>
      </w:r>
      <w:r w:rsidRPr="00CF2557">
        <w:rPr>
          <w:rFonts w:ascii="Times New Roman" w:hAnsi="Times New Roman"/>
          <w:sz w:val="28"/>
          <w:szCs w:val="28"/>
        </w:rPr>
        <w:t xml:space="preserve"> запрещается: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приносить, передавать или употреблять в ОУ табачные изделия, спиртные напитки, токсические, наркотические вещества и их прекурсоры, а также пр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носить оружие и взрывчатые вещества иные вещества и предметы, запреще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lastRenderedPageBreak/>
        <w:t>ные к обороту в Российской Федерации;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применять физическую силу для выяснения отношений, запугивания, в</w:t>
      </w:r>
      <w:r w:rsidRPr="00CF2557">
        <w:rPr>
          <w:rFonts w:ascii="Times New Roman" w:hAnsi="Times New Roman"/>
          <w:sz w:val="28"/>
          <w:szCs w:val="28"/>
        </w:rPr>
        <w:t>ы</w:t>
      </w:r>
      <w:r w:rsidRPr="00CF2557">
        <w:rPr>
          <w:rFonts w:ascii="Times New Roman" w:hAnsi="Times New Roman"/>
          <w:sz w:val="28"/>
          <w:szCs w:val="28"/>
        </w:rPr>
        <w:t>могательства;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использовать непристойные выражения, жесты и ненормативную лекс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ку, а также допускать выражения, унижающие человеческое достоинство, н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правленные на разжигание национальной и (или) религиозной розни;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пропускать обязательные занятия без уважительных причин;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использовать на уроках мобильные телефоны, карманные персональные компьютеры, электронные устройства для компьютерных игр, воспроизведения музыки и изображений.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5.5. Родители (законные представители) имеют право: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выбирать до завершения получения ребенком основного общего образ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вания с учетом мнения ребенка, а также с учетом рекомендаций психолого-медико-педагогической комиссии (при их наличии) формы получения образ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вания и формы обучения, факультативные и элективные учебные предм</w:t>
      </w:r>
      <w:r w:rsidR="001A55C4" w:rsidRPr="00CF2557">
        <w:rPr>
          <w:rFonts w:ascii="Times New Roman" w:hAnsi="Times New Roman"/>
          <w:sz w:val="28"/>
          <w:szCs w:val="28"/>
        </w:rPr>
        <w:t xml:space="preserve">еты, курсы, дисциплины </w:t>
      </w:r>
      <w:r w:rsidRPr="00CF2557">
        <w:rPr>
          <w:rFonts w:ascii="Times New Roman" w:hAnsi="Times New Roman"/>
          <w:sz w:val="28"/>
          <w:szCs w:val="28"/>
        </w:rPr>
        <w:t xml:space="preserve">из перечня, предлагаемого </w:t>
      </w:r>
      <w:r w:rsidR="00387F58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>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дать ребенку начальное общее, основное общее, среднее общее образов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ние в семье. Ребенок, получающий образование в семье, по решению его род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телей (законных представителей) с учетом его мнения на любом этапе обучения вправе продолжить образование 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знакомиться с уставом ОУ,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</w:t>
      </w:r>
      <w:r w:rsidRPr="00CF2557">
        <w:rPr>
          <w:rFonts w:ascii="Times New Roman" w:hAnsi="Times New Roman"/>
          <w:sz w:val="28"/>
          <w:szCs w:val="28"/>
        </w:rPr>
        <w:t>р</w:t>
      </w:r>
      <w:r w:rsidRPr="00CF2557">
        <w:rPr>
          <w:rFonts w:ascii="Times New Roman" w:hAnsi="Times New Roman"/>
          <w:sz w:val="28"/>
          <w:szCs w:val="28"/>
        </w:rPr>
        <w:t>ганизацию и осуществление образовательной деятельности;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знакомиться с содержанием образования, используемыми методами об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чения и воспитания, образовательными технологиями, а также с оценками у</w:t>
      </w:r>
      <w:r w:rsidRPr="00CF2557">
        <w:rPr>
          <w:rFonts w:ascii="Times New Roman" w:hAnsi="Times New Roman"/>
          <w:sz w:val="28"/>
          <w:szCs w:val="28"/>
        </w:rPr>
        <w:t>с</w:t>
      </w:r>
      <w:r w:rsidRPr="00CF2557">
        <w:rPr>
          <w:rFonts w:ascii="Times New Roman" w:hAnsi="Times New Roman"/>
          <w:sz w:val="28"/>
          <w:szCs w:val="28"/>
        </w:rPr>
        <w:t>певаемости своих детей;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защищать права и законные интересы своих детей;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получать информацию обо всех видах планируемых обследований (пс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веденных обследований обучающихся;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принимать участие в управлении ОУ, в формах, определяемых законод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тельством Российской Федерации и настоящим Уставом;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рекоме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даций, полученных по результатам обследования, высказывать свое мнение о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носительно предлагаемых условий для организации обучения и воспитания д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тей;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обжаловать решения администрации, касающиеся образовательной де</w:t>
      </w:r>
      <w:r w:rsidRPr="00CF2557">
        <w:rPr>
          <w:rFonts w:ascii="Times New Roman" w:hAnsi="Times New Roman"/>
          <w:sz w:val="28"/>
          <w:szCs w:val="28"/>
        </w:rPr>
        <w:t>я</w:t>
      </w:r>
      <w:r w:rsidRPr="00CF2557">
        <w:rPr>
          <w:rFonts w:ascii="Times New Roman" w:hAnsi="Times New Roman"/>
          <w:sz w:val="28"/>
          <w:szCs w:val="28"/>
        </w:rPr>
        <w:t>тельности в отношении их ребенка в комиссии по урегулированию споров.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5.6. Родители (законные представители) несовершеннолетних обуча</w:t>
      </w:r>
      <w:r w:rsidRPr="00CF2557">
        <w:rPr>
          <w:rFonts w:ascii="Times New Roman" w:hAnsi="Times New Roman"/>
          <w:sz w:val="28"/>
          <w:szCs w:val="28"/>
        </w:rPr>
        <w:t>ю</w:t>
      </w:r>
      <w:r w:rsidRPr="00CF2557">
        <w:rPr>
          <w:rFonts w:ascii="Times New Roman" w:hAnsi="Times New Roman"/>
          <w:sz w:val="28"/>
          <w:szCs w:val="28"/>
        </w:rPr>
        <w:t>щихся обязаны: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заложить основы физического, нравственного и интеллектуального ра</w:t>
      </w:r>
      <w:r w:rsidRPr="00CF2557">
        <w:rPr>
          <w:rFonts w:ascii="Times New Roman" w:hAnsi="Times New Roman"/>
          <w:sz w:val="28"/>
          <w:szCs w:val="28"/>
        </w:rPr>
        <w:t>з</w:t>
      </w:r>
      <w:r w:rsidRPr="00CF2557">
        <w:rPr>
          <w:rFonts w:ascii="Times New Roman" w:hAnsi="Times New Roman"/>
          <w:sz w:val="28"/>
          <w:szCs w:val="28"/>
        </w:rPr>
        <w:lastRenderedPageBreak/>
        <w:t>вития личности ребенка;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обеспечить получение детьми общего образования;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соблюдать Устав ОУ, правила внутреннего распорядка ОУ, требования локальных нормативных актов, которые устанавливают режим занятий об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чающихся, порядок регламентации образовательных отношений между ОУ и обучающимися и (или) их родителями (законными представителями) и офор</w:t>
      </w:r>
      <w:r w:rsidRPr="00CF2557">
        <w:rPr>
          <w:rFonts w:ascii="Times New Roman" w:hAnsi="Times New Roman"/>
          <w:sz w:val="28"/>
          <w:szCs w:val="28"/>
        </w:rPr>
        <w:t>м</w:t>
      </w:r>
      <w:r w:rsidRPr="00CF2557">
        <w:rPr>
          <w:rFonts w:ascii="Times New Roman" w:hAnsi="Times New Roman"/>
          <w:sz w:val="28"/>
          <w:szCs w:val="28"/>
        </w:rPr>
        <w:t>ления возникновения, приостановления и прекращения этих отношений;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уважать честь и достоинство обучающихся и работников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5.7. В целях защиты своих прав обучающиеся, родители (законные пре</w:t>
      </w:r>
      <w:r w:rsidRPr="00CF2557">
        <w:rPr>
          <w:rFonts w:ascii="Times New Roman" w:hAnsi="Times New Roman"/>
          <w:sz w:val="28"/>
          <w:szCs w:val="28"/>
        </w:rPr>
        <w:t>д</w:t>
      </w:r>
      <w:r w:rsidRPr="00CF2557">
        <w:rPr>
          <w:rFonts w:ascii="Times New Roman" w:hAnsi="Times New Roman"/>
          <w:sz w:val="28"/>
          <w:szCs w:val="28"/>
        </w:rPr>
        <w:t>ставители) несовершеннолетних обучающихся самостоятельно или через своих представителей вправе: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направлять в органы управления ОУ обращения о применении к ее 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ботникам, нарушающим и (или) ущемляющим права обучающихся, родителей (законных представителей) несовершеннолетних обучающихся, дисциплина</w:t>
      </w:r>
      <w:r w:rsidRPr="00CF2557">
        <w:rPr>
          <w:rFonts w:ascii="Times New Roman" w:hAnsi="Times New Roman"/>
          <w:sz w:val="28"/>
          <w:szCs w:val="28"/>
        </w:rPr>
        <w:t>р</w:t>
      </w:r>
      <w:r w:rsidRPr="00CF2557">
        <w:rPr>
          <w:rFonts w:ascii="Times New Roman" w:hAnsi="Times New Roman"/>
          <w:sz w:val="28"/>
          <w:szCs w:val="28"/>
        </w:rPr>
        <w:t>ных взысканий. Такие обращения подлежат обязательному рассмотрению ук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занными органами с привлечением обучающихся, родителей (законных пре</w:t>
      </w:r>
      <w:r w:rsidRPr="00CF2557">
        <w:rPr>
          <w:rFonts w:ascii="Times New Roman" w:hAnsi="Times New Roman"/>
          <w:sz w:val="28"/>
          <w:szCs w:val="28"/>
        </w:rPr>
        <w:t>д</w:t>
      </w:r>
      <w:r w:rsidRPr="00CF2557">
        <w:rPr>
          <w:rFonts w:ascii="Times New Roman" w:hAnsi="Times New Roman"/>
          <w:sz w:val="28"/>
          <w:szCs w:val="28"/>
        </w:rPr>
        <w:t>ставителей) несовершеннолетних обучающихся;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отношений, в т. ч. по вопросам о наличии или об отсутствии конфликта интересов педагогического работника;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5.8. Комиссия по урегулированию споров между участниками образов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тельных отношений создается в целях урегулирования разногласий между уч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стниками образовательных отношений по вопросам реализации права на обр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 Порядок создания, организации работы, принятия решений комиссией и их исполнения устанавл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вается соответствующим локальным актом ОУ, который принимается с учетом мнения обучающихся, родителей</w:t>
      </w:r>
      <w:r w:rsidR="001A55C4"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5.9. Работники ОУ имеют право на: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участие в управлении ОУ в порядке, определяемом Уставом;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защиту профессиональной чести и достоинства;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иные права, предусмотренные нормативными правовыми актами фед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рального, регионального и муниципального уровня.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5.10. Педагогические работники ОУ имеют право на: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самостоятельный выбор и использование методики обучения и воспит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ния, учебников, учебных пособий и материалов, соответствующих реализуемой образовательной программе, и в порядке, установленном законодательством об образовании, методов оценки знаний обучающихся;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участие в разработке образовательных программ, в т. ч. учебных планов, календарных учебных графиков, рабочих учебных предметов, курсов, дисци</w:t>
      </w:r>
      <w:r w:rsidRPr="00CF2557">
        <w:rPr>
          <w:rFonts w:ascii="Times New Roman" w:hAnsi="Times New Roman"/>
          <w:sz w:val="28"/>
          <w:szCs w:val="28"/>
        </w:rPr>
        <w:t>п</w:t>
      </w:r>
      <w:r w:rsidRPr="00CF2557">
        <w:rPr>
          <w:rFonts w:ascii="Times New Roman" w:hAnsi="Times New Roman"/>
          <w:sz w:val="28"/>
          <w:szCs w:val="28"/>
        </w:rPr>
        <w:t>лин, методических материалов и иных компонентов образовательных пр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грамм;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lastRenderedPageBreak/>
        <w:t>повышение квалификации. В этих целях администрация создает условия, необходимые для успешного обучения работников в системе повышения кв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лификации и профессиональной переподготовки;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защиту профессиональной чести и достоинства, справедливое и объе</w:t>
      </w:r>
      <w:r w:rsidRPr="00CF2557">
        <w:rPr>
          <w:rFonts w:ascii="Times New Roman" w:hAnsi="Times New Roman"/>
          <w:sz w:val="28"/>
          <w:szCs w:val="28"/>
        </w:rPr>
        <w:t>к</w:t>
      </w:r>
      <w:r w:rsidRPr="00CF2557">
        <w:rPr>
          <w:rFonts w:ascii="Times New Roman" w:hAnsi="Times New Roman"/>
          <w:sz w:val="28"/>
          <w:szCs w:val="28"/>
        </w:rPr>
        <w:t>тивное расследование нарушения норм профессиональной этики педагогич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ских работников;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сокращенную </w:t>
      </w:r>
      <w:r w:rsidRPr="00CF2557">
        <w:rPr>
          <w:rFonts w:ascii="Times New Roman" w:hAnsi="Times New Roman"/>
          <w:bCs/>
          <w:iCs/>
          <w:sz w:val="28"/>
          <w:szCs w:val="28"/>
        </w:rPr>
        <w:t>продолжительность рабочего времени</w:t>
      </w:r>
      <w:r w:rsidRPr="00CF2557">
        <w:rPr>
          <w:rFonts w:ascii="Times New Roman" w:hAnsi="Times New Roman"/>
          <w:sz w:val="28"/>
          <w:szCs w:val="28"/>
        </w:rPr>
        <w:t>, удлиненный опл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чиваемый отпуск, досрочное назначение трудовой пенсии по старости в поря</w:t>
      </w:r>
      <w:r w:rsidRPr="00CF2557">
        <w:rPr>
          <w:rFonts w:ascii="Times New Roman" w:hAnsi="Times New Roman"/>
          <w:sz w:val="28"/>
          <w:szCs w:val="28"/>
        </w:rPr>
        <w:t>д</w:t>
      </w:r>
      <w:r w:rsidRPr="00CF2557">
        <w:rPr>
          <w:rFonts w:ascii="Times New Roman" w:hAnsi="Times New Roman"/>
          <w:sz w:val="28"/>
          <w:szCs w:val="28"/>
        </w:rPr>
        <w:t xml:space="preserve">ке, установленном законодательством </w:t>
      </w:r>
      <w:r w:rsidR="008B7ACF" w:rsidRPr="00CF2557">
        <w:rPr>
          <w:rFonts w:ascii="Times New Roman" w:hAnsi="Times New Roman"/>
          <w:sz w:val="28"/>
          <w:szCs w:val="28"/>
        </w:rPr>
        <w:t>Российской Федерации</w:t>
      </w:r>
      <w:r w:rsidRPr="00CF2557">
        <w:rPr>
          <w:rFonts w:ascii="Times New Roman" w:hAnsi="Times New Roman"/>
          <w:sz w:val="28"/>
          <w:szCs w:val="28"/>
        </w:rPr>
        <w:t>, иные меры соц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 xml:space="preserve">альной поддержки в порядке, установленном законодательством </w:t>
      </w:r>
      <w:r w:rsidR="008B7ACF" w:rsidRPr="00CF2557">
        <w:rPr>
          <w:rFonts w:ascii="Times New Roman" w:hAnsi="Times New Roman"/>
          <w:sz w:val="28"/>
          <w:szCs w:val="28"/>
        </w:rPr>
        <w:t>Российской Федерации</w:t>
      </w:r>
      <w:r w:rsidRPr="00CF2557">
        <w:rPr>
          <w:rFonts w:ascii="Times New Roman" w:hAnsi="Times New Roman"/>
          <w:sz w:val="28"/>
          <w:szCs w:val="28"/>
        </w:rPr>
        <w:t>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длительный (до одного года) отпуск не реже чем через каждые десять лет непрерывной преподавательской работы;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дополнительные меры социальной поддержки, предоставляемые педаг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гическим работникам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ОУ, к информационно-телекоммуникационным сетям и базам данных, учебным и методическим материалам, музейн</w:t>
      </w:r>
      <w:r w:rsidR="001A55C4" w:rsidRPr="00CF2557">
        <w:rPr>
          <w:rFonts w:ascii="Times New Roman" w:hAnsi="Times New Roman"/>
          <w:sz w:val="28"/>
          <w:szCs w:val="28"/>
        </w:rPr>
        <w:t>ому фонду</w:t>
      </w:r>
      <w:r w:rsidRPr="00CF2557">
        <w:rPr>
          <w:rFonts w:ascii="Times New Roman" w:hAnsi="Times New Roman"/>
          <w:sz w:val="28"/>
          <w:szCs w:val="28"/>
        </w:rPr>
        <w:t>, материально-техническим сре</w:t>
      </w:r>
      <w:r w:rsidRPr="00CF2557">
        <w:rPr>
          <w:rFonts w:ascii="Times New Roman" w:hAnsi="Times New Roman"/>
          <w:sz w:val="28"/>
          <w:szCs w:val="28"/>
        </w:rPr>
        <w:t>д</w:t>
      </w:r>
      <w:r w:rsidRPr="00CF2557">
        <w:rPr>
          <w:rFonts w:ascii="Times New Roman" w:hAnsi="Times New Roman"/>
          <w:sz w:val="28"/>
          <w:szCs w:val="28"/>
        </w:rPr>
        <w:t>ствам обеспечения образовательной деятельности, необходимым для качес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венного осуществления педагогической, научной или исследовательской де</w:t>
      </w:r>
      <w:r w:rsidRPr="00CF2557">
        <w:rPr>
          <w:rFonts w:ascii="Times New Roman" w:hAnsi="Times New Roman"/>
          <w:sz w:val="28"/>
          <w:szCs w:val="28"/>
        </w:rPr>
        <w:t>я</w:t>
      </w:r>
      <w:r w:rsidRPr="00CF2557">
        <w:rPr>
          <w:rFonts w:ascii="Times New Roman" w:hAnsi="Times New Roman"/>
          <w:sz w:val="28"/>
          <w:szCs w:val="28"/>
        </w:rPr>
        <w:t>тельности 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бесплатное пользование образовательными, методическими и научными услугами ОУ, в порядке, установленном законодательством </w:t>
      </w:r>
      <w:r w:rsidR="008B7ACF" w:rsidRPr="00CF2557">
        <w:rPr>
          <w:rFonts w:ascii="Times New Roman" w:hAnsi="Times New Roman"/>
          <w:sz w:val="28"/>
          <w:szCs w:val="28"/>
        </w:rPr>
        <w:t>Российской Фед</w:t>
      </w:r>
      <w:r w:rsidR="008B7ACF" w:rsidRPr="00CF2557">
        <w:rPr>
          <w:rFonts w:ascii="Times New Roman" w:hAnsi="Times New Roman"/>
          <w:sz w:val="28"/>
          <w:szCs w:val="28"/>
        </w:rPr>
        <w:t>е</w:t>
      </w:r>
      <w:r w:rsidR="008B7ACF" w:rsidRPr="00CF2557">
        <w:rPr>
          <w:rFonts w:ascii="Times New Roman" w:hAnsi="Times New Roman"/>
          <w:sz w:val="28"/>
          <w:szCs w:val="28"/>
        </w:rPr>
        <w:t>рации</w:t>
      </w:r>
      <w:r w:rsidRPr="00CF2557">
        <w:rPr>
          <w:rFonts w:ascii="Times New Roman" w:hAnsi="Times New Roman"/>
          <w:sz w:val="28"/>
          <w:szCs w:val="28"/>
        </w:rPr>
        <w:t>, локальным нормативным актом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иные права и свободы, предусмотренные федеральными законами.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5.11. Работники ОУ обязаны: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соблюдать Устав ОУ, правила внутреннего трудового распорядка, иные локальные нормативные акты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соблюдать правовые, нравственные и этические нормы, следовать треб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ваниям профессиональной этики;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уважать честь и достоинство обучающихся и других участников образ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вательных отношений;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соответствовать требованиям квалификационных характеристик и пр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фессиональных стандартов;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проходить аттестацию на соответствие занимаемой должности в устано</w:t>
      </w:r>
      <w:r w:rsidRPr="00CF2557">
        <w:rPr>
          <w:rFonts w:ascii="Times New Roman" w:hAnsi="Times New Roman"/>
          <w:sz w:val="28"/>
          <w:szCs w:val="28"/>
        </w:rPr>
        <w:t>в</w:t>
      </w:r>
      <w:r w:rsidRPr="00CF2557">
        <w:rPr>
          <w:rFonts w:ascii="Times New Roman" w:hAnsi="Times New Roman"/>
          <w:sz w:val="28"/>
          <w:szCs w:val="28"/>
        </w:rPr>
        <w:t>ленном порядке и систематически повышать свой профессиональный уровень;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выполнять условия трудового договора;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заботиться о защите прав и свобод обучающихся, уважать права родит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лей (законных представителей);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исполнять иные обязанности, предусмотренные федеральными законами.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5.12. Педагогические работники обязаны: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соблюдать Устав ОУ, правила внутреннего трудового распорядка, иные </w:t>
      </w:r>
      <w:r w:rsidRPr="00CF2557">
        <w:rPr>
          <w:rFonts w:ascii="Times New Roman" w:hAnsi="Times New Roman"/>
          <w:sz w:val="28"/>
          <w:szCs w:val="28"/>
        </w:rPr>
        <w:lastRenderedPageBreak/>
        <w:t>локальные нормативные акты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в соответствии с утвержденной рабочей программой;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соблюдать правовые, нравственные и этические нормы, следовать треб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ваниям профессиональной этики;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уважать честь и достоинство обучающихся и других участников образ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вательных отношений;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развивать у обучающихся познавательную активность, самостоятел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ность, инициативу, творческие способности, формировать гражданскую поз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применять педагогически обоснованные и обеспечивающие высокое к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чество образования формы, методы обучения и воспитания;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учитывать особенности психофизического развития обучающихся и с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стояние их здоровья, соблюдать специальные условия, необходимые для пол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чения образования лицами с ограниченными возможностями здоровья, взаим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действовать при необходимости с медицинскими организациями;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проходить в порядке, установленном законодательством Российской Ф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дерации, обучение и проверку знаний и навыков в области охраны труда;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проходить в соответствии с трудовым законодательством предварител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ные при поступлении на работу и периодические медицинские осмотры, а та</w:t>
      </w:r>
      <w:r w:rsidRPr="00CF2557">
        <w:rPr>
          <w:rFonts w:ascii="Times New Roman" w:hAnsi="Times New Roman"/>
          <w:sz w:val="28"/>
          <w:szCs w:val="28"/>
        </w:rPr>
        <w:t>к</w:t>
      </w:r>
      <w:r w:rsidRPr="00CF2557">
        <w:rPr>
          <w:rFonts w:ascii="Times New Roman" w:hAnsi="Times New Roman"/>
          <w:sz w:val="28"/>
          <w:szCs w:val="28"/>
        </w:rPr>
        <w:t>же внеочередные медицинские осмотры по направлению ОУ;</w:t>
      </w:r>
    </w:p>
    <w:p w:rsidR="004D59B2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выполнять иные обязанности, предусмотренные федеральными законами.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5.13</w:t>
      </w:r>
      <w:r w:rsidR="00856922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Учащиеся в режиме электронного обучения, дистанционных образ</w:t>
      </w:r>
      <w:r w:rsidRPr="00CF2557">
        <w:rPr>
          <w:rFonts w:ascii="Times New Roman" w:hAnsi="Times New Roman"/>
          <w:bCs/>
          <w:sz w:val="28"/>
          <w:szCs w:val="28"/>
        </w:rPr>
        <w:t>о</w:t>
      </w:r>
      <w:r w:rsidRPr="00CF2557">
        <w:rPr>
          <w:rFonts w:ascii="Times New Roman" w:hAnsi="Times New Roman"/>
          <w:bCs/>
          <w:sz w:val="28"/>
          <w:szCs w:val="28"/>
        </w:rPr>
        <w:t>вательных технологий имеют право: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на обучение по индивидуальным учебным планам;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на доступ к информационно-образо</w:t>
      </w:r>
      <w:r w:rsidR="00E977E8">
        <w:rPr>
          <w:rFonts w:ascii="Times New Roman" w:hAnsi="Times New Roman"/>
          <w:bCs/>
          <w:sz w:val="28"/>
          <w:szCs w:val="28"/>
        </w:rPr>
        <w:t xml:space="preserve">вательным ресурсам, необходимым </w:t>
      </w:r>
      <w:r w:rsidRPr="00CF2557">
        <w:rPr>
          <w:rFonts w:ascii="Times New Roman" w:hAnsi="Times New Roman"/>
          <w:bCs/>
          <w:sz w:val="28"/>
          <w:szCs w:val="28"/>
        </w:rPr>
        <w:t>для осуществления учебного процесса;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на оборудованное автоматизированное рабочее место, предоставляемое ему в соответствии с расписанием занятий;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на онлайн и офлайн-взаимодействие с сетевым педагогическим работн</w:t>
      </w:r>
      <w:r w:rsidRPr="00CF2557">
        <w:rPr>
          <w:rFonts w:ascii="Times New Roman" w:hAnsi="Times New Roman"/>
          <w:bCs/>
          <w:sz w:val="28"/>
          <w:szCs w:val="28"/>
        </w:rPr>
        <w:t>и</w:t>
      </w:r>
      <w:r w:rsidRPr="00CF2557">
        <w:rPr>
          <w:rFonts w:ascii="Times New Roman" w:hAnsi="Times New Roman"/>
          <w:bCs/>
          <w:sz w:val="28"/>
          <w:szCs w:val="28"/>
        </w:rPr>
        <w:t>ком, в том числе в рамках индивидуальных консультаций;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на получение информации о своей текущей успеваемости;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на организацию промежуточной аттестации в формате, применяемом в условиях электронного обучения, дистанционных образовательных технологий;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учёт отметок, получаемых в рамках электронного обучения, дистанцио</w:t>
      </w:r>
      <w:r w:rsidRPr="00CF2557">
        <w:rPr>
          <w:rFonts w:ascii="Times New Roman" w:hAnsi="Times New Roman"/>
          <w:bCs/>
          <w:sz w:val="28"/>
          <w:szCs w:val="28"/>
        </w:rPr>
        <w:t>н</w:t>
      </w:r>
      <w:r w:rsidRPr="00CF2557">
        <w:rPr>
          <w:rFonts w:ascii="Times New Roman" w:hAnsi="Times New Roman"/>
          <w:bCs/>
          <w:sz w:val="28"/>
          <w:szCs w:val="28"/>
        </w:rPr>
        <w:t>ных образовательных технологий, в школьной документации и аттестате соо</w:t>
      </w:r>
      <w:r w:rsidRPr="00CF2557">
        <w:rPr>
          <w:rFonts w:ascii="Times New Roman" w:hAnsi="Times New Roman"/>
          <w:bCs/>
          <w:sz w:val="28"/>
          <w:szCs w:val="28"/>
        </w:rPr>
        <w:t>т</w:t>
      </w:r>
      <w:r w:rsidRPr="00CF2557">
        <w:rPr>
          <w:rFonts w:ascii="Times New Roman" w:hAnsi="Times New Roman"/>
          <w:bCs/>
          <w:sz w:val="28"/>
          <w:szCs w:val="28"/>
        </w:rPr>
        <w:t>ветствующего уровня.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5.14</w:t>
      </w:r>
      <w:r w:rsidR="00856922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Учащиеся в режиме электронного обучения, дистанционных образ</w:t>
      </w:r>
      <w:r w:rsidRPr="00CF2557">
        <w:rPr>
          <w:rFonts w:ascii="Times New Roman" w:hAnsi="Times New Roman"/>
          <w:bCs/>
          <w:sz w:val="28"/>
          <w:szCs w:val="28"/>
        </w:rPr>
        <w:t>о</w:t>
      </w:r>
      <w:r w:rsidRPr="00CF2557">
        <w:rPr>
          <w:rFonts w:ascii="Times New Roman" w:hAnsi="Times New Roman"/>
          <w:bCs/>
          <w:sz w:val="28"/>
          <w:szCs w:val="28"/>
        </w:rPr>
        <w:t>вательных технологий обязаны: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соблюдать индивидуальный учебный план;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посещать предусмотренные расписанием онлайн-уроки и консультации;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выполнять домашние задания, предусмотренные в сетевом образовател</w:t>
      </w:r>
      <w:r w:rsidRPr="00CF2557">
        <w:rPr>
          <w:rFonts w:ascii="Times New Roman" w:hAnsi="Times New Roman"/>
          <w:bCs/>
          <w:sz w:val="28"/>
          <w:szCs w:val="28"/>
        </w:rPr>
        <w:t>ь</w:t>
      </w:r>
      <w:r w:rsidRPr="00CF2557">
        <w:rPr>
          <w:rFonts w:ascii="Times New Roman" w:hAnsi="Times New Roman"/>
          <w:bCs/>
          <w:sz w:val="28"/>
          <w:szCs w:val="28"/>
        </w:rPr>
        <w:t>ном ресурсе;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lastRenderedPageBreak/>
        <w:t>выполнять правила электронного обучения, дистанционных образов</w:t>
      </w:r>
      <w:r w:rsidRPr="00CF2557">
        <w:rPr>
          <w:rFonts w:ascii="Times New Roman" w:hAnsi="Times New Roman"/>
          <w:bCs/>
          <w:sz w:val="28"/>
          <w:szCs w:val="28"/>
        </w:rPr>
        <w:t>а</w:t>
      </w:r>
      <w:r w:rsidRPr="00CF2557">
        <w:rPr>
          <w:rFonts w:ascii="Times New Roman" w:hAnsi="Times New Roman"/>
          <w:bCs/>
          <w:sz w:val="28"/>
          <w:szCs w:val="28"/>
        </w:rPr>
        <w:t>тельных технологий, разработанные для учащихся.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5.15</w:t>
      </w:r>
      <w:r w:rsidR="00856922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Сетевые педагогические работники имеют право: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на доступ к сетевому образовательному ресурсу по соответствующей о</w:t>
      </w:r>
      <w:r w:rsidRPr="00CF2557">
        <w:rPr>
          <w:rFonts w:ascii="Times New Roman" w:hAnsi="Times New Roman"/>
          <w:bCs/>
          <w:sz w:val="28"/>
          <w:szCs w:val="28"/>
        </w:rPr>
        <w:t>б</w:t>
      </w:r>
      <w:r w:rsidRPr="00CF2557">
        <w:rPr>
          <w:rFonts w:ascii="Times New Roman" w:hAnsi="Times New Roman"/>
          <w:bCs/>
          <w:sz w:val="28"/>
          <w:szCs w:val="28"/>
        </w:rPr>
        <w:t>разовательной программе или её части;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на информацию об учебных достижениях учащихся подведомственных им групп;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инициировать и принимать участие в работе методических и педагогич</w:t>
      </w:r>
      <w:r w:rsidRPr="00CF2557">
        <w:rPr>
          <w:rFonts w:ascii="Times New Roman" w:hAnsi="Times New Roman"/>
          <w:bCs/>
          <w:sz w:val="28"/>
          <w:szCs w:val="28"/>
        </w:rPr>
        <w:t>е</w:t>
      </w:r>
      <w:r w:rsidRPr="00CF2557">
        <w:rPr>
          <w:rFonts w:ascii="Times New Roman" w:hAnsi="Times New Roman"/>
          <w:bCs/>
          <w:sz w:val="28"/>
          <w:szCs w:val="28"/>
        </w:rPr>
        <w:t>ских советов, административных совещаний, научно-практических семинарах и конференциях по электронному обучению, дистанционных образовательных технологий.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5.16</w:t>
      </w:r>
      <w:r w:rsidR="00856922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Сетевые педагогические работники обязаны: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ознакомиться с Порядком об электронном обучении, дистанционных о</w:t>
      </w:r>
      <w:r w:rsidRPr="00CF2557">
        <w:rPr>
          <w:rFonts w:ascii="Times New Roman" w:hAnsi="Times New Roman"/>
          <w:bCs/>
          <w:sz w:val="28"/>
          <w:szCs w:val="28"/>
        </w:rPr>
        <w:t>б</w:t>
      </w:r>
      <w:r w:rsidRPr="00CF2557">
        <w:rPr>
          <w:rFonts w:ascii="Times New Roman" w:hAnsi="Times New Roman"/>
          <w:bCs/>
          <w:sz w:val="28"/>
          <w:szCs w:val="28"/>
        </w:rPr>
        <w:t>разовательных технологиях в ОУ и иными локальными актами, регламент</w:t>
      </w:r>
      <w:r w:rsidRPr="00CF2557">
        <w:rPr>
          <w:rFonts w:ascii="Times New Roman" w:hAnsi="Times New Roman"/>
          <w:bCs/>
          <w:sz w:val="28"/>
          <w:szCs w:val="28"/>
        </w:rPr>
        <w:t>и</w:t>
      </w:r>
      <w:r w:rsidRPr="00CF2557">
        <w:rPr>
          <w:rFonts w:ascii="Times New Roman" w:hAnsi="Times New Roman"/>
          <w:bCs/>
          <w:sz w:val="28"/>
          <w:szCs w:val="28"/>
        </w:rPr>
        <w:t>рующими реализацию электронного обучения, дистанционных образовател</w:t>
      </w:r>
      <w:r w:rsidRPr="00CF2557">
        <w:rPr>
          <w:rFonts w:ascii="Times New Roman" w:hAnsi="Times New Roman"/>
          <w:bCs/>
          <w:sz w:val="28"/>
          <w:szCs w:val="28"/>
        </w:rPr>
        <w:t>ь</w:t>
      </w:r>
      <w:r w:rsidRPr="00CF2557">
        <w:rPr>
          <w:rFonts w:ascii="Times New Roman" w:hAnsi="Times New Roman"/>
          <w:bCs/>
          <w:sz w:val="28"/>
          <w:szCs w:val="28"/>
        </w:rPr>
        <w:t>ных технологий</w:t>
      </w:r>
      <w:r w:rsidR="00E977E8">
        <w:rPr>
          <w:rFonts w:ascii="Times New Roman" w:hAnsi="Times New Roman"/>
          <w:bCs/>
          <w:sz w:val="28"/>
          <w:szCs w:val="28"/>
        </w:rPr>
        <w:t xml:space="preserve"> </w:t>
      </w:r>
      <w:r w:rsidRPr="00CF2557">
        <w:rPr>
          <w:rFonts w:ascii="Times New Roman" w:hAnsi="Times New Roman"/>
          <w:bCs/>
          <w:sz w:val="28"/>
          <w:szCs w:val="28"/>
        </w:rPr>
        <w:t>в ОУ;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соблюдать свои должностные обязанности педагогического работника в полном объёме;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осуществляя электронное обучение, дистанционные образовательные технологии, выполнять требования образовательных программ в соответствии с федеральными государственными образовательными стандартами.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5.17</w:t>
      </w:r>
      <w:r w:rsidR="00856922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Родители (законные представители)</w:t>
      </w:r>
      <w:r w:rsidR="00C10286" w:rsidRPr="00C10286">
        <w:rPr>
          <w:rFonts w:ascii="Times New Roman" w:hAnsi="Times New Roman"/>
          <w:bCs/>
          <w:sz w:val="28"/>
          <w:szCs w:val="28"/>
        </w:rPr>
        <w:t xml:space="preserve"> </w:t>
      </w:r>
      <w:r w:rsidR="00C10286">
        <w:rPr>
          <w:rFonts w:ascii="Times New Roman" w:hAnsi="Times New Roman"/>
          <w:bCs/>
          <w:sz w:val="28"/>
          <w:szCs w:val="28"/>
        </w:rPr>
        <w:t>у</w:t>
      </w:r>
      <w:r w:rsidR="00C10286" w:rsidRPr="00CF2557">
        <w:rPr>
          <w:rFonts w:ascii="Times New Roman" w:hAnsi="Times New Roman"/>
          <w:bCs/>
          <w:sz w:val="28"/>
          <w:szCs w:val="28"/>
        </w:rPr>
        <w:t>чащиеся в режиме электронн</w:t>
      </w:r>
      <w:r w:rsidR="00C10286" w:rsidRPr="00CF2557">
        <w:rPr>
          <w:rFonts w:ascii="Times New Roman" w:hAnsi="Times New Roman"/>
          <w:bCs/>
          <w:sz w:val="28"/>
          <w:szCs w:val="28"/>
        </w:rPr>
        <w:t>о</w:t>
      </w:r>
      <w:r w:rsidR="00C10286" w:rsidRPr="00CF2557">
        <w:rPr>
          <w:rFonts w:ascii="Times New Roman" w:hAnsi="Times New Roman"/>
          <w:bCs/>
          <w:sz w:val="28"/>
          <w:szCs w:val="28"/>
        </w:rPr>
        <w:t>го обучения</w:t>
      </w:r>
      <w:r w:rsidRPr="00CF2557">
        <w:rPr>
          <w:rFonts w:ascii="Times New Roman" w:hAnsi="Times New Roman"/>
          <w:bCs/>
          <w:sz w:val="28"/>
          <w:szCs w:val="28"/>
        </w:rPr>
        <w:t xml:space="preserve"> имеют право: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на получение достоверной и полноценной информации об образовател</w:t>
      </w:r>
      <w:r w:rsidRPr="00CF2557">
        <w:rPr>
          <w:rFonts w:ascii="Times New Roman" w:hAnsi="Times New Roman"/>
          <w:bCs/>
          <w:sz w:val="28"/>
          <w:szCs w:val="28"/>
        </w:rPr>
        <w:t>ь</w:t>
      </w:r>
      <w:r w:rsidRPr="00CF2557">
        <w:rPr>
          <w:rFonts w:ascii="Times New Roman" w:hAnsi="Times New Roman"/>
          <w:bCs/>
          <w:sz w:val="28"/>
          <w:szCs w:val="28"/>
        </w:rPr>
        <w:t>ных услугах, оказываемых образовательным учреждением при осуществлении электронного обучения, дистанционных образовательных технологий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на онлайн и офлайн-общение со всеми участниками образовательного процесса как на форумах, так и в режиме личных сообщений;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на получение достоверной информации об учебных достижениях своих детей, полученных при электронном обучении, дистанционных образовател</w:t>
      </w:r>
      <w:r w:rsidRPr="00CF2557">
        <w:rPr>
          <w:rFonts w:ascii="Times New Roman" w:hAnsi="Times New Roman"/>
          <w:bCs/>
          <w:sz w:val="28"/>
          <w:szCs w:val="28"/>
        </w:rPr>
        <w:t>ь</w:t>
      </w:r>
      <w:r w:rsidRPr="00CF2557">
        <w:rPr>
          <w:rFonts w:ascii="Times New Roman" w:hAnsi="Times New Roman"/>
          <w:bCs/>
          <w:sz w:val="28"/>
          <w:szCs w:val="28"/>
        </w:rPr>
        <w:t>ных технологий.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5.18</w:t>
      </w:r>
      <w:r w:rsidR="00856922">
        <w:rPr>
          <w:rFonts w:ascii="Times New Roman" w:hAnsi="Times New Roman"/>
          <w:bCs/>
          <w:sz w:val="28"/>
          <w:szCs w:val="28"/>
        </w:rPr>
        <w:t>.</w:t>
      </w:r>
      <w:r w:rsidRPr="00CF2557">
        <w:rPr>
          <w:rFonts w:ascii="Times New Roman" w:hAnsi="Times New Roman"/>
          <w:bCs/>
          <w:sz w:val="28"/>
          <w:szCs w:val="28"/>
        </w:rPr>
        <w:t xml:space="preserve"> Родители (законные представители)</w:t>
      </w:r>
      <w:r w:rsidR="00F96021">
        <w:rPr>
          <w:rFonts w:ascii="Times New Roman" w:hAnsi="Times New Roman"/>
          <w:bCs/>
          <w:sz w:val="28"/>
          <w:szCs w:val="28"/>
        </w:rPr>
        <w:t xml:space="preserve"> у</w:t>
      </w:r>
      <w:r w:rsidR="00F96021" w:rsidRPr="00CF2557">
        <w:rPr>
          <w:rFonts w:ascii="Times New Roman" w:hAnsi="Times New Roman"/>
          <w:bCs/>
          <w:sz w:val="28"/>
          <w:szCs w:val="28"/>
        </w:rPr>
        <w:t>чащиеся в режиме электронн</w:t>
      </w:r>
      <w:r w:rsidR="00F96021" w:rsidRPr="00CF2557">
        <w:rPr>
          <w:rFonts w:ascii="Times New Roman" w:hAnsi="Times New Roman"/>
          <w:bCs/>
          <w:sz w:val="28"/>
          <w:szCs w:val="28"/>
        </w:rPr>
        <w:t>о</w:t>
      </w:r>
      <w:r w:rsidR="00F96021" w:rsidRPr="00CF2557">
        <w:rPr>
          <w:rFonts w:ascii="Times New Roman" w:hAnsi="Times New Roman"/>
          <w:bCs/>
          <w:sz w:val="28"/>
          <w:szCs w:val="28"/>
        </w:rPr>
        <w:t>го обучения</w:t>
      </w:r>
      <w:r w:rsidRPr="00CF2557">
        <w:rPr>
          <w:rFonts w:ascii="Times New Roman" w:hAnsi="Times New Roman"/>
          <w:bCs/>
          <w:sz w:val="28"/>
          <w:szCs w:val="28"/>
        </w:rPr>
        <w:t xml:space="preserve"> обязаны: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оформлять заявление в письменной форме на предоставление учащемуся образовательных услуг в форме электронного обучения, дистанционных обр</w:t>
      </w:r>
      <w:r w:rsidRPr="00CF2557">
        <w:rPr>
          <w:rFonts w:ascii="Times New Roman" w:hAnsi="Times New Roman"/>
          <w:bCs/>
          <w:sz w:val="28"/>
          <w:szCs w:val="28"/>
        </w:rPr>
        <w:t>а</w:t>
      </w:r>
      <w:r w:rsidRPr="00CF2557">
        <w:rPr>
          <w:rFonts w:ascii="Times New Roman" w:hAnsi="Times New Roman"/>
          <w:bCs/>
          <w:sz w:val="28"/>
          <w:szCs w:val="28"/>
        </w:rPr>
        <w:t>зовательных технологий;</w:t>
      </w:r>
    </w:p>
    <w:p w:rsidR="004D59B2" w:rsidRPr="00CF2557" w:rsidRDefault="004D59B2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контролировать соблюдение учащимся требований регламентов эле</w:t>
      </w:r>
      <w:r w:rsidRPr="00CF2557">
        <w:rPr>
          <w:rFonts w:ascii="Times New Roman" w:hAnsi="Times New Roman"/>
          <w:bCs/>
          <w:sz w:val="28"/>
          <w:szCs w:val="28"/>
        </w:rPr>
        <w:t>к</w:t>
      </w:r>
      <w:r w:rsidRPr="00CF2557">
        <w:rPr>
          <w:rFonts w:ascii="Times New Roman" w:hAnsi="Times New Roman"/>
          <w:bCs/>
          <w:sz w:val="28"/>
          <w:szCs w:val="28"/>
        </w:rPr>
        <w:t>тронного обучения, дистанционных образовательных технологий (расписание занятий, участие в онлайн-уроках и онлайн-консультациях).</w:t>
      </w:r>
    </w:p>
    <w:p w:rsidR="009E4716" w:rsidRPr="00CF2557" w:rsidRDefault="009E4716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77E8" w:rsidRPr="00916603" w:rsidRDefault="00E977E8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E977E8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916603">
        <w:rPr>
          <w:rFonts w:ascii="Times New Roman" w:hAnsi="Times New Roman"/>
          <w:b/>
          <w:i/>
          <w:sz w:val="28"/>
          <w:szCs w:val="28"/>
          <w:lang w:val="en-US"/>
        </w:rPr>
        <w:t>VI</w:t>
      </w:r>
    </w:p>
    <w:p w:rsidR="007269D5" w:rsidRPr="00E977E8" w:rsidRDefault="00856922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977E8">
        <w:rPr>
          <w:rFonts w:ascii="Times New Roman" w:hAnsi="Times New Roman"/>
          <w:b/>
          <w:bCs/>
          <w:i/>
          <w:sz w:val="28"/>
          <w:szCs w:val="28"/>
        </w:rPr>
        <w:t>ПОРЯДОК КОМПЛЕКТОВАНИЯ ПЕРСОНАЛА</w:t>
      </w:r>
    </w:p>
    <w:p w:rsidR="00856922" w:rsidRPr="00CF2557" w:rsidRDefault="00856922" w:rsidP="00B278D9">
      <w:pPr>
        <w:pStyle w:val="a4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6.1. Работодателем для всех работников ОУ является данное ОУ как юр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 xml:space="preserve">дическое лицо. К педагогической деятельности допускаются лица, имеющие </w:t>
      </w:r>
      <w:r w:rsidRPr="00CF2557">
        <w:rPr>
          <w:rFonts w:ascii="Times New Roman" w:hAnsi="Times New Roman"/>
          <w:sz w:val="28"/>
          <w:szCs w:val="28"/>
        </w:rPr>
        <w:lastRenderedPageBreak/>
        <w:t>образовательный ценз, который определяется по должностям педагогических работников действующими квалификационными требованиями Единого кв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лификационного справочника должностей руководителей, специалистов и сл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жащих и (или) профессиональными стандартами по соответствующему виду деятельности.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6.2. К трудовой деятельности в </w:t>
      </w:r>
      <w:r w:rsidR="00387F58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не допускаются:</w:t>
      </w:r>
    </w:p>
    <w:p w:rsidR="007269D5" w:rsidRPr="00CF2557" w:rsidRDefault="00856922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269D5" w:rsidRPr="00CF2557">
        <w:rPr>
          <w:rFonts w:ascii="Times New Roman" w:hAnsi="Times New Roman"/>
          <w:sz w:val="28"/>
          <w:szCs w:val="28"/>
        </w:rPr>
        <w:t>ица, имеющие судимость за совершение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</w:t>
      </w:r>
      <w:r w:rsidR="007269D5" w:rsidRPr="00CF2557">
        <w:rPr>
          <w:rFonts w:ascii="Times New Roman" w:hAnsi="Times New Roman"/>
          <w:sz w:val="28"/>
          <w:szCs w:val="28"/>
        </w:rPr>
        <w:t>е</w:t>
      </w:r>
      <w:r w:rsidR="007269D5" w:rsidRPr="00CF2557">
        <w:rPr>
          <w:rFonts w:ascii="Times New Roman" w:hAnsi="Times New Roman"/>
          <w:sz w:val="28"/>
          <w:szCs w:val="28"/>
        </w:rPr>
        <w:t>прикосновенности и половой свободы личности, против семьи и несоверше</w:t>
      </w:r>
      <w:r w:rsidR="007269D5" w:rsidRPr="00CF2557">
        <w:rPr>
          <w:rFonts w:ascii="Times New Roman" w:hAnsi="Times New Roman"/>
          <w:sz w:val="28"/>
          <w:szCs w:val="28"/>
        </w:rPr>
        <w:t>н</w:t>
      </w:r>
      <w:r w:rsidR="007269D5" w:rsidRPr="00CF2557">
        <w:rPr>
          <w:rFonts w:ascii="Times New Roman" w:hAnsi="Times New Roman"/>
          <w:sz w:val="28"/>
          <w:szCs w:val="28"/>
        </w:rPr>
        <w:t>нолетних, здоровья населения и общественной нравственности, основ конст</w:t>
      </w:r>
      <w:r w:rsidR="007269D5" w:rsidRPr="00CF2557">
        <w:rPr>
          <w:rFonts w:ascii="Times New Roman" w:hAnsi="Times New Roman"/>
          <w:sz w:val="28"/>
          <w:szCs w:val="28"/>
        </w:rPr>
        <w:t>и</w:t>
      </w:r>
      <w:r w:rsidR="007269D5" w:rsidRPr="00CF2557">
        <w:rPr>
          <w:rFonts w:ascii="Times New Roman" w:hAnsi="Times New Roman"/>
          <w:sz w:val="28"/>
          <w:szCs w:val="28"/>
        </w:rPr>
        <w:t>туционного строя и безопасности государства, а также против общественной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7269D5" w:rsidRPr="00CF2557" w:rsidRDefault="0085692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269D5" w:rsidRPr="00CF2557">
        <w:rPr>
          <w:rFonts w:ascii="Times New Roman" w:hAnsi="Times New Roman"/>
          <w:sz w:val="28"/>
          <w:szCs w:val="28"/>
        </w:rPr>
        <w:t>ица, имевшие судимость за совершение тяжких и особо тяжких престу</w:t>
      </w:r>
      <w:r w:rsidR="007269D5" w:rsidRPr="00CF2557">
        <w:rPr>
          <w:rFonts w:ascii="Times New Roman" w:hAnsi="Times New Roman"/>
          <w:sz w:val="28"/>
          <w:szCs w:val="28"/>
        </w:rPr>
        <w:t>п</w:t>
      </w:r>
      <w:r w:rsidR="007269D5" w:rsidRPr="00CF2557">
        <w:rPr>
          <w:rFonts w:ascii="Times New Roman" w:hAnsi="Times New Roman"/>
          <w:sz w:val="28"/>
          <w:szCs w:val="28"/>
        </w:rPr>
        <w:t>лений против жизни и здоровья, свободы, чести и достоинства личности (за и</w:t>
      </w:r>
      <w:r w:rsidR="007269D5" w:rsidRPr="00CF2557">
        <w:rPr>
          <w:rFonts w:ascii="Times New Roman" w:hAnsi="Times New Roman"/>
          <w:sz w:val="28"/>
          <w:szCs w:val="28"/>
        </w:rPr>
        <w:t>с</w:t>
      </w:r>
      <w:r w:rsidR="007269D5" w:rsidRPr="00CF2557">
        <w:rPr>
          <w:rFonts w:ascii="Times New Roman" w:hAnsi="Times New Roman"/>
          <w:sz w:val="28"/>
          <w:szCs w:val="28"/>
        </w:rPr>
        <w:t>ключением незаконного помещения в психиатрический стационар, клеветы и оскорбления), против семьи и несовершеннолетних, здоровья населения и о</w:t>
      </w:r>
      <w:r w:rsidR="007269D5" w:rsidRPr="00CF2557">
        <w:rPr>
          <w:rFonts w:ascii="Times New Roman" w:hAnsi="Times New Roman"/>
          <w:sz w:val="28"/>
          <w:szCs w:val="28"/>
        </w:rPr>
        <w:t>б</w:t>
      </w:r>
      <w:r w:rsidR="007269D5" w:rsidRPr="00CF2557">
        <w:rPr>
          <w:rFonts w:ascii="Times New Roman" w:hAnsi="Times New Roman"/>
          <w:sz w:val="28"/>
          <w:szCs w:val="28"/>
        </w:rPr>
        <w:t>щественной нравственности, основ конституционного строя и безопасности г</w:t>
      </w:r>
      <w:r w:rsidR="007269D5" w:rsidRPr="00CF2557">
        <w:rPr>
          <w:rFonts w:ascii="Times New Roman" w:hAnsi="Times New Roman"/>
          <w:sz w:val="28"/>
          <w:szCs w:val="28"/>
        </w:rPr>
        <w:t>о</w:t>
      </w:r>
      <w:r w:rsidR="007269D5" w:rsidRPr="00CF2557">
        <w:rPr>
          <w:rFonts w:ascii="Times New Roman" w:hAnsi="Times New Roman"/>
          <w:sz w:val="28"/>
          <w:szCs w:val="28"/>
        </w:rPr>
        <w:t>сударства а также п</w:t>
      </w:r>
      <w:r>
        <w:rPr>
          <w:rFonts w:ascii="Times New Roman" w:hAnsi="Times New Roman"/>
          <w:sz w:val="28"/>
          <w:szCs w:val="28"/>
        </w:rPr>
        <w:t>ротив общественной безопасности;</w:t>
      </w:r>
      <w:r w:rsidR="007269D5" w:rsidRPr="00CF2557">
        <w:rPr>
          <w:rFonts w:ascii="Times New Roman" w:hAnsi="Times New Roman"/>
          <w:sz w:val="28"/>
          <w:szCs w:val="28"/>
        </w:rPr>
        <w:t xml:space="preserve"> </w:t>
      </w:r>
    </w:p>
    <w:p w:rsidR="007269D5" w:rsidRPr="00CF2557" w:rsidRDefault="0085692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269D5" w:rsidRPr="00CF2557">
        <w:rPr>
          <w:rFonts w:ascii="Times New Roman" w:hAnsi="Times New Roman"/>
          <w:sz w:val="28"/>
          <w:szCs w:val="28"/>
        </w:rPr>
        <w:t>ица,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7269D5" w:rsidRPr="00CF2557">
        <w:rPr>
          <w:rFonts w:ascii="Times New Roman" w:hAnsi="Times New Roman"/>
          <w:sz w:val="28"/>
          <w:szCs w:val="28"/>
        </w:rPr>
        <w:t>имевшие судимость за совершение преступлений против половой неприкосновенности и половой свободы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К педагогической деятельности не допускаются также лица: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лишенные права заниматься педагогической деятельностью в соответс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вии с вступившим в законную силу приговором суда;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имеющие неснятую или непогашенную судимость за умышленные тя</w:t>
      </w:r>
      <w:r w:rsidRPr="00CF2557">
        <w:rPr>
          <w:rFonts w:ascii="Times New Roman" w:hAnsi="Times New Roman"/>
          <w:sz w:val="28"/>
          <w:szCs w:val="28"/>
        </w:rPr>
        <w:t>ж</w:t>
      </w:r>
      <w:r w:rsidRPr="00CF2557">
        <w:rPr>
          <w:rFonts w:ascii="Times New Roman" w:hAnsi="Times New Roman"/>
          <w:sz w:val="28"/>
          <w:szCs w:val="28"/>
        </w:rPr>
        <w:t>кие и особо тяжкие преступления;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имеющие заболевания, предусмотренные перечнем, утверждаемым фед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ральным органом исполнительной власти, осуществляющим функции по выр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ботке государственной политики и нормативно-правовому регулированию в области здравоохранения.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6.3. Отношения работника и ОУ регулируются трудовым договором, у</w:t>
      </w:r>
      <w:r w:rsidRPr="00CF2557">
        <w:rPr>
          <w:rFonts w:ascii="Times New Roman" w:hAnsi="Times New Roman"/>
          <w:sz w:val="28"/>
          <w:szCs w:val="28"/>
        </w:rPr>
        <w:t>с</w:t>
      </w:r>
      <w:r w:rsidRPr="00CF2557">
        <w:rPr>
          <w:rFonts w:ascii="Times New Roman" w:hAnsi="Times New Roman"/>
          <w:sz w:val="28"/>
          <w:szCs w:val="28"/>
        </w:rPr>
        <w:t xml:space="preserve">ловия которого не могут противоречить трудовому законодательству </w:t>
      </w:r>
      <w:r w:rsidR="008B7ACF" w:rsidRPr="00CF2557">
        <w:rPr>
          <w:rFonts w:ascii="Times New Roman" w:hAnsi="Times New Roman"/>
          <w:sz w:val="28"/>
          <w:szCs w:val="28"/>
        </w:rPr>
        <w:t>Росси</w:t>
      </w:r>
      <w:r w:rsidR="008B7ACF" w:rsidRPr="00CF2557">
        <w:rPr>
          <w:rFonts w:ascii="Times New Roman" w:hAnsi="Times New Roman"/>
          <w:sz w:val="28"/>
          <w:szCs w:val="28"/>
        </w:rPr>
        <w:t>й</w:t>
      </w:r>
      <w:r w:rsidR="008B7ACF" w:rsidRPr="00CF2557">
        <w:rPr>
          <w:rFonts w:ascii="Times New Roman" w:hAnsi="Times New Roman"/>
          <w:sz w:val="28"/>
          <w:szCs w:val="28"/>
        </w:rPr>
        <w:t>ской Федерации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6.4. Заработная плата устанавливается работнику трудовым договором в соответствии с </w:t>
      </w:r>
      <w:r w:rsidR="00B46427" w:rsidRPr="00CF2557">
        <w:rPr>
          <w:rFonts w:ascii="Times New Roman" w:hAnsi="Times New Roman"/>
          <w:sz w:val="28"/>
          <w:szCs w:val="28"/>
        </w:rPr>
        <w:t>положением об отраслевой оплате труда работников ОУ</w:t>
      </w:r>
      <w:r w:rsidRPr="00CF2557">
        <w:rPr>
          <w:rFonts w:ascii="Times New Roman" w:hAnsi="Times New Roman"/>
          <w:sz w:val="28"/>
          <w:szCs w:val="28"/>
        </w:rPr>
        <w:t>, в пр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делах имеющихся у него средств, устанавливает работникам размеры окладов (должностных окладов) и повышающих коэффициентов к ним, а также систему выплат стимулирующего характера по показателям и критериям эффективн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сти, качества, результативности работы.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Оклады (должностные оклады) и коэффициенты к ним не могут быть меньше базовых окладов (базовых должностных окладов), базовых ставок и к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эффициентов, установленных по профессиональным квалификационным гру</w:t>
      </w:r>
      <w:r w:rsidRPr="00CF2557">
        <w:rPr>
          <w:rFonts w:ascii="Times New Roman" w:hAnsi="Times New Roman"/>
          <w:sz w:val="28"/>
          <w:szCs w:val="28"/>
        </w:rPr>
        <w:t>п</w:t>
      </w:r>
      <w:r w:rsidRPr="00CF2557">
        <w:rPr>
          <w:rFonts w:ascii="Times New Roman" w:hAnsi="Times New Roman"/>
          <w:sz w:val="28"/>
          <w:szCs w:val="28"/>
        </w:rPr>
        <w:t>пам государственными органами или (при отсутствии таковых) органами мес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lastRenderedPageBreak/>
        <w:t xml:space="preserve">ного самоуправления </w:t>
      </w:r>
      <w:r w:rsidR="008B7ACF" w:rsidRPr="00CF2557">
        <w:rPr>
          <w:rFonts w:ascii="Times New Roman" w:hAnsi="Times New Roman"/>
          <w:sz w:val="28"/>
          <w:szCs w:val="28"/>
        </w:rPr>
        <w:t>муниципального образования</w:t>
      </w:r>
      <w:r w:rsidR="00B46427" w:rsidRPr="00CF2557">
        <w:rPr>
          <w:rFonts w:ascii="Times New Roman" w:hAnsi="Times New Roman"/>
          <w:sz w:val="28"/>
          <w:szCs w:val="28"/>
        </w:rPr>
        <w:t xml:space="preserve"> «Карсунский район»</w:t>
      </w:r>
      <w:r w:rsidR="00D24CC1">
        <w:rPr>
          <w:rFonts w:ascii="Times New Roman" w:hAnsi="Times New Roman"/>
          <w:sz w:val="28"/>
          <w:szCs w:val="28"/>
        </w:rPr>
        <w:t xml:space="preserve"> Уль</w:t>
      </w:r>
      <w:r w:rsidR="00D24CC1">
        <w:rPr>
          <w:rFonts w:ascii="Times New Roman" w:hAnsi="Times New Roman"/>
          <w:sz w:val="28"/>
          <w:szCs w:val="28"/>
        </w:rPr>
        <w:t>я</w:t>
      </w:r>
      <w:r w:rsidR="00D24CC1">
        <w:rPr>
          <w:rFonts w:ascii="Times New Roman" w:hAnsi="Times New Roman"/>
          <w:sz w:val="28"/>
          <w:szCs w:val="28"/>
        </w:rPr>
        <w:t>новской области.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Работникам, работающим в условиях труда, отклоняющихся от нормал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ных, в т. ч. выполняющих в ОУ дополнительную работу в основное рабочее время (совмещение, увеличение объема работ за пределами трудового договора и др.), выплачиваются компенсационные доплаты и надбавки, предусмотре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ные трудовым законодательством или соглашением сторон.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 работниками, привлекаемыми по решению уполномоченных органов исполнительной власти к проведению единого государственного экзамена в 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бочее время и освобожденными от основной работы на период проведения ед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ного государственного экзамена, сохраняются гарантии, установленные труд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 xml:space="preserve">вым законодательством </w:t>
      </w:r>
      <w:r w:rsidR="008B7ACF" w:rsidRPr="00CF2557">
        <w:rPr>
          <w:rFonts w:ascii="Times New Roman" w:hAnsi="Times New Roman"/>
          <w:sz w:val="28"/>
          <w:szCs w:val="28"/>
        </w:rPr>
        <w:t>Российской Федерации</w:t>
      </w:r>
      <w:r w:rsidRPr="00CF2557">
        <w:rPr>
          <w:rFonts w:ascii="Times New Roman" w:hAnsi="Times New Roman"/>
          <w:sz w:val="28"/>
          <w:szCs w:val="28"/>
        </w:rPr>
        <w:t xml:space="preserve"> и иными содержащими нормы трудового права актами.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6.5. Педагогические работники, в целях подтверждения соответствия п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дагогических работников занимаемым ими должностям,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ной комиссией, создаваемой приказом Директора ОУ в соответствии с Полож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нием об аттестации педагогических работников, утверждаемым Директором ОУ и согласованным с представительным органом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работников.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6.6. Педагогическим работникам ОУ запрещается использовать образов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тельную деятельность для политической агитации, склонению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пропаганды исключительности, превосходства либо неполноценности гр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ждан по признакам социальной, расовой, национальной, религиозной или яз</w:t>
      </w:r>
      <w:r w:rsidRPr="00CF2557">
        <w:rPr>
          <w:rFonts w:ascii="Times New Roman" w:hAnsi="Times New Roman"/>
          <w:sz w:val="28"/>
          <w:szCs w:val="28"/>
        </w:rPr>
        <w:t>ы</w:t>
      </w:r>
      <w:r w:rsidRPr="00CF2557">
        <w:rPr>
          <w:rFonts w:ascii="Times New Roman" w:hAnsi="Times New Roman"/>
          <w:sz w:val="28"/>
          <w:szCs w:val="28"/>
        </w:rPr>
        <w:t>ковой принадлежности, их отношения к религии, в т. ч. посредством сообщения обучающимся недостоверных сведений об исторических, о национальных, 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лигиозных и культурных традициях народов, а также для побуждения обуча</w:t>
      </w:r>
      <w:r w:rsidRPr="00CF2557">
        <w:rPr>
          <w:rFonts w:ascii="Times New Roman" w:hAnsi="Times New Roman"/>
          <w:sz w:val="28"/>
          <w:szCs w:val="28"/>
        </w:rPr>
        <w:t>ю</w:t>
      </w:r>
      <w:r w:rsidRPr="00CF2557">
        <w:rPr>
          <w:rFonts w:ascii="Times New Roman" w:hAnsi="Times New Roman"/>
          <w:sz w:val="28"/>
          <w:szCs w:val="28"/>
        </w:rPr>
        <w:t xml:space="preserve">щихся к действиям, противоречащим Конституции </w:t>
      </w:r>
      <w:r w:rsidR="008B7ACF" w:rsidRPr="00CF2557">
        <w:rPr>
          <w:rFonts w:ascii="Times New Roman" w:hAnsi="Times New Roman"/>
          <w:sz w:val="28"/>
          <w:szCs w:val="28"/>
        </w:rPr>
        <w:t>Российской Федерации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Педагогический работник ОУ не вправе оказывать платные образов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тельные услуги обучающимся в ОУ, если это приводит к конфликту интересов педагогического работника.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6.7. Увольнение работника ОУ осуществляется при возникновении осн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ваний, предусмотренных Трудовым кодексом Российской Федерации.</w:t>
      </w:r>
    </w:p>
    <w:p w:rsidR="009E4716" w:rsidRPr="00CF2557" w:rsidRDefault="009E4716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6603" w:rsidRPr="00B530C7" w:rsidRDefault="00916603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16603">
        <w:rPr>
          <w:rFonts w:ascii="Times New Roman" w:hAnsi="Times New Roman"/>
          <w:b/>
          <w:i/>
          <w:sz w:val="28"/>
          <w:szCs w:val="28"/>
        </w:rPr>
        <w:t>РАЗДЕЛ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VII</w:t>
      </w:r>
    </w:p>
    <w:p w:rsidR="00916603" w:rsidRPr="00916603" w:rsidRDefault="00856922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16603">
        <w:rPr>
          <w:rFonts w:ascii="Times New Roman" w:hAnsi="Times New Roman"/>
          <w:b/>
          <w:i/>
          <w:sz w:val="28"/>
          <w:szCs w:val="28"/>
        </w:rPr>
        <w:t xml:space="preserve">ИМУЩЕСТВО И ФИНАНСОВОЕ ОБЕСПЕЧЕНИЕ </w:t>
      </w:r>
    </w:p>
    <w:p w:rsidR="007269D5" w:rsidRPr="00916603" w:rsidRDefault="00856922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16603">
        <w:rPr>
          <w:rFonts w:ascii="Times New Roman" w:hAnsi="Times New Roman"/>
          <w:b/>
          <w:i/>
          <w:sz w:val="28"/>
          <w:szCs w:val="28"/>
        </w:rPr>
        <w:t>ДЕЯТЕЛЬНОСТИ ОУ</w:t>
      </w:r>
    </w:p>
    <w:p w:rsidR="00E46909" w:rsidRPr="00CF2557" w:rsidRDefault="00E46909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7.1. Финансовое обеспечение выполнения муниципального задания ос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ществляется с учетом расходов на содержание недвижимого имущества и особо ценного движимого имущества, закрепленных за ОУ Учредителем или прио</w:t>
      </w:r>
      <w:r w:rsidRPr="00CF2557">
        <w:rPr>
          <w:rFonts w:ascii="Times New Roman" w:hAnsi="Times New Roman"/>
          <w:sz w:val="28"/>
          <w:szCs w:val="28"/>
        </w:rPr>
        <w:t>б</w:t>
      </w:r>
      <w:r w:rsidRPr="00CF2557">
        <w:rPr>
          <w:rFonts w:ascii="Times New Roman" w:hAnsi="Times New Roman"/>
          <w:sz w:val="28"/>
          <w:szCs w:val="28"/>
        </w:rPr>
        <w:t>ретенных ОУ за счет средств, выделяемых ему Учредителем на приобретение такого имущества, расходов на уплату налогов, в качестве объекта налогообл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lastRenderedPageBreak/>
        <w:t>жения по которым является соответствующее имущество, в т. ч. земельные уч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стки.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7.2. Источниками формирования финансовых средств ОУ являются: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средства бюджета </w:t>
      </w:r>
      <w:r w:rsidR="008B7ACF" w:rsidRPr="00CF25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778B9" w:rsidRPr="00CF2557">
        <w:rPr>
          <w:rFonts w:ascii="Times New Roman" w:hAnsi="Times New Roman"/>
          <w:sz w:val="28"/>
          <w:szCs w:val="28"/>
        </w:rPr>
        <w:t>«Карсунский район»</w:t>
      </w:r>
      <w:r w:rsidR="00E552FD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CF2557">
        <w:rPr>
          <w:rFonts w:ascii="Times New Roman" w:hAnsi="Times New Roman"/>
          <w:sz w:val="28"/>
          <w:szCs w:val="28"/>
        </w:rPr>
        <w:t xml:space="preserve"> в виде субсидии на выполнение муниципального задания, и иные цели;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средства, поступающие от приносящей доход деятельности;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другие источники в соответствии с законодательством Российской Фед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рации.</w:t>
      </w:r>
    </w:p>
    <w:p w:rsidR="007269D5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7.3. ОУ вправе осуществлять приносящую доход деятельность, пред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смотренную Уставом, лишь постольку, поскольку это служит достижению ц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лей, ради которых оно создано.</w:t>
      </w:r>
    </w:p>
    <w:p w:rsidR="006863EC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63EC" w:rsidRPr="00CF25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6863EC" w:rsidRPr="00CF2557">
        <w:rPr>
          <w:rFonts w:ascii="Times New Roman" w:hAnsi="Times New Roman"/>
          <w:sz w:val="28"/>
          <w:szCs w:val="28"/>
        </w:rPr>
        <w:t>.</w:t>
      </w:r>
      <w:r w:rsidR="006863EC">
        <w:rPr>
          <w:rFonts w:ascii="Times New Roman" w:hAnsi="Times New Roman"/>
          <w:sz w:val="28"/>
          <w:szCs w:val="28"/>
        </w:rPr>
        <w:t>1</w:t>
      </w:r>
      <w:r w:rsidR="006863EC" w:rsidRPr="00CF2557">
        <w:rPr>
          <w:rFonts w:ascii="Times New Roman" w:hAnsi="Times New Roman"/>
          <w:sz w:val="28"/>
          <w:szCs w:val="28"/>
        </w:rPr>
        <w:t>. Оказание платных дополнительных образовательных услуг, не пр</w:t>
      </w:r>
      <w:r w:rsidR="006863EC" w:rsidRPr="00CF2557">
        <w:rPr>
          <w:rFonts w:ascii="Times New Roman" w:hAnsi="Times New Roman"/>
          <w:sz w:val="28"/>
          <w:szCs w:val="28"/>
        </w:rPr>
        <w:t>е</w:t>
      </w:r>
      <w:r w:rsidR="006863EC" w:rsidRPr="00CF2557">
        <w:rPr>
          <w:rFonts w:ascii="Times New Roman" w:hAnsi="Times New Roman"/>
          <w:sz w:val="28"/>
          <w:szCs w:val="28"/>
        </w:rPr>
        <w:t>дусмотренных муниципальным заданием: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1) обучение по дополнительным общеобразовательным программам сл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дующих направленностей: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научно-техническая;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спортивно-техническая;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физкультурно-спортивная;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художественно-эстетическая;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туристско-краеведческая;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эколого-биологическая;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военно-патриотическая;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социально-педагогическая;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естественнонаучная;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социально-экономическая;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культурологическая;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2) преподавание специальных курсов и циклов дисциплин: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дополнительная подготовка к единому государственному экзамену и г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сударственной итоговой аттестации по общеобразовательным предметам;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подготовка к поступлению в вуз;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занятия с обучающимися углубленным изучением предметов;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подготовка детей к школе;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организация спортивных секций;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обучение игре на музыкальных инструментах;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музыка;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риторика;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информатика и информационные технологии;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компьютерная графика и анимация;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программирование;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сайтостроительство;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театральное искусство;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фотоискусство;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киноискусство;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хореография и ритмика;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lastRenderedPageBreak/>
        <w:t>вокал;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языкознание;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спортивно-оздоровительная деятельность;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дизайн и конструирование объектов.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Указанные услуги не могут быть оказаны взамен или в рамках образов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тельной деятельности, финансируемой за счет субсидий, предоставляемых из бюджета на выполнение муниципального задания.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ОУ вправе снизить стоимость платных образовательных услуг по догов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ру с учетом покрытия недостающей стоимости платных образовательных услуг за счет собственных средств ОУ, в т. ч. средств, полученных от приносящей доход деятельности, добровольных пожертвований и целевых взносов физич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ских и (или) юридических лиц. Основания и порядок снижения стоимости платных образовательных услуг устанавливаются локальным нормативным а</w:t>
      </w:r>
      <w:r w:rsidRPr="00CF2557">
        <w:rPr>
          <w:rFonts w:ascii="Times New Roman" w:hAnsi="Times New Roman"/>
          <w:sz w:val="28"/>
          <w:szCs w:val="28"/>
        </w:rPr>
        <w:t>к</w:t>
      </w:r>
      <w:r w:rsidRPr="00CF2557">
        <w:rPr>
          <w:rFonts w:ascii="Times New Roman" w:hAnsi="Times New Roman"/>
          <w:sz w:val="28"/>
          <w:szCs w:val="28"/>
        </w:rPr>
        <w:t>том ОУ и доводятся до сведения заказчика и (или) обучающегося.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</w:t>
      </w:r>
      <w:r w:rsidRPr="00CF2557">
        <w:rPr>
          <w:rFonts w:ascii="Times New Roman" w:hAnsi="Times New Roman"/>
          <w:sz w:val="28"/>
          <w:szCs w:val="28"/>
        </w:rPr>
        <w:t>с</w:t>
      </w:r>
      <w:r w:rsidRPr="00CF2557">
        <w:rPr>
          <w:rFonts w:ascii="Times New Roman" w:hAnsi="Times New Roman"/>
          <w:sz w:val="28"/>
          <w:szCs w:val="28"/>
        </w:rPr>
        <w:t>луг с учетом уровня инфляции, предусмотренного основными характеристик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ми федерального бюджета на очередной финансовый год и плановый период.</w:t>
      </w:r>
    </w:p>
    <w:p w:rsidR="006863EC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63EC" w:rsidRPr="00CF25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6863EC" w:rsidRPr="00CF2557">
        <w:rPr>
          <w:rFonts w:ascii="Times New Roman" w:hAnsi="Times New Roman"/>
          <w:sz w:val="28"/>
          <w:szCs w:val="28"/>
        </w:rPr>
        <w:t>.</w:t>
      </w:r>
      <w:r w:rsidR="006863EC">
        <w:rPr>
          <w:rFonts w:ascii="Times New Roman" w:hAnsi="Times New Roman"/>
          <w:sz w:val="28"/>
          <w:szCs w:val="28"/>
        </w:rPr>
        <w:t>2</w:t>
      </w:r>
      <w:r w:rsidR="006863EC" w:rsidRPr="00CF2557">
        <w:rPr>
          <w:rFonts w:ascii="Times New Roman" w:hAnsi="Times New Roman"/>
          <w:sz w:val="28"/>
          <w:szCs w:val="28"/>
        </w:rPr>
        <w:t>. Осуществление иной приносящей доход деятельности: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содержание, уход и присмотр за детьми школьного возраста;</w:t>
      </w:r>
    </w:p>
    <w:p w:rsidR="006863EC" w:rsidRPr="00CF2557" w:rsidRDefault="006863EC" w:rsidP="00B278D9">
      <w:pPr>
        <w:pStyle w:val="a4"/>
        <w:widowControl w:val="0"/>
        <w:tabs>
          <w:tab w:val="left" w:pos="-2552"/>
          <w:tab w:val="left" w:pos="709"/>
          <w:tab w:val="left" w:pos="993"/>
          <w:tab w:val="left" w:pos="2127"/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дополнительные консультации учителя-логопеда, педагога-психолога, социального педагога;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учебно-производственная деятельность;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выполнение специальных работ по договорам;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организация отдыха и развлечений, культуры и спорта;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осуществление оздоровительной кампании в общеобразовательном учр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ждении;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организация питания;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выполнение работ (услуг) по государственным и муниципальным ко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трактам;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сдача в аренду муниципального имущества, переданного в оперативное управление;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полиграфическая деятельность, оказание услуг по изданию и тиражир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ванию печатной учебной, учебно-методической, включая аудиовизуальную, продукции различного вида и назначения (учебники, учебно-методические п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собия и материалы, лекции, информационные и другие материалы) за счет средств, полученных от приносящей доход деятельности, и реализация указа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ной продукции (издательская и книготорговая деятельность);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оказание информационных, экспертных, консультационных, аналитич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ских, справочно-библиографических услуг</w:t>
      </w:r>
      <w:r>
        <w:rPr>
          <w:rFonts w:ascii="Times New Roman" w:hAnsi="Times New Roman"/>
          <w:sz w:val="28"/>
          <w:szCs w:val="28"/>
        </w:rPr>
        <w:t>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предоставление услуг, связанных с организацией и проведением выст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вок, презентаций, круглых столов, семинаров, конференций, конкурсов и иных аналогичных мероприятий;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прокат спортинвентаря, спортивной одежды и обуви;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выполнение научно-исследовательских работ;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lastRenderedPageBreak/>
        <w:t>создание и передача научной (научно-методической) продукции, объе</w:t>
      </w:r>
      <w:r w:rsidRPr="00CF2557">
        <w:rPr>
          <w:rFonts w:ascii="Times New Roman" w:hAnsi="Times New Roman"/>
          <w:sz w:val="28"/>
          <w:szCs w:val="28"/>
        </w:rPr>
        <w:t>к</w:t>
      </w:r>
      <w:r w:rsidRPr="00CF2557">
        <w:rPr>
          <w:rFonts w:ascii="Times New Roman" w:hAnsi="Times New Roman"/>
          <w:sz w:val="28"/>
          <w:szCs w:val="28"/>
        </w:rPr>
        <w:t>тов интеллектуальной деятельности;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оказание услуг по демонстрации кино- и видеофильмов для образов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тельных и научных целей;</w:t>
      </w:r>
    </w:p>
    <w:p w:rsidR="006863EC" w:rsidRPr="00CF2557" w:rsidRDefault="006863EC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оказание арендаторам имущества, находящегося на балансе ОУ, эксплу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тационных, коммунальных и административно-хозяйственных услуг, услуг св</w:t>
      </w:r>
      <w:r w:rsidRPr="00CF2557">
        <w:rPr>
          <w:rFonts w:ascii="Times New Roman" w:hAnsi="Times New Roman"/>
          <w:sz w:val="28"/>
          <w:szCs w:val="28"/>
        </w:rPr>
        <w:t>я</w:t>
      </w:r>
      <w:r w:rsidRPr="00CF2557">
        <w:rPr>
          <w:rFonts w:ascii="Times New Roman" w:hAnsi="Times New Roman"/>
          <w:sz w:val="28"/>
          <w:szCs w:val="28"/>
        </w:rPr>
        <w:t>зи.</w:t>
      </w:r>
    </w:p>
    <w:p w:rsidR="006863EC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63EC" w:rsidRPr="00CF25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6863EC" w:rsidRPr="00CF2557">
        <w:rPr>
          <w:rFonts w:ascii="Times New Roman" w:hAnsi="Times New Roman"/>
          <w:sz w:val="28"/>
          <w:szCs w:val="28"/>
        </w:rPr>
        <w:t>. Виды деятельности, требующие в соответствии с законодательством Российской Федерации лицензирования, могут осуществляться ОУ после пол</w:t>
      </w:r>
      <w:r w:rsidR="006863EC" w:rsidRPr="00CF2557">
        <w:rPr>
          <w:rFonts w:ascii="Times New Roman" w:hAnsi="Times New Roman"/>
          <w:sz w:val="28"/>
          <w:szCs w:val="28"/>
        </w:rPr>
        <w:t>у</w:t>
      </w:r>
      <w:r w:rsidR="006863EC" w:rsidRPr="00CF2557">
        <w:rPr>
          <w:rFonts w:ascii="Times New Roman" w:hAnsi="Times New Roman"/>
          <w:sz w:val="28"/>
          <w:szCs w:val="28"/>
        </w:rPr>
        <w:t>чения соответствующей лицензии.</w:t>
      </w:r>
    </w:p>
    <w:p w:rsidR="006863EC" w:rsidRPr="00CF2557" w:rsidRDefault="006863EC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ОУ не вправе осуществлять виды деятельности, приносящей доход, ок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зывать платные услуги и работы, не указанные в настоящем разделе Устава.</w:t>
      </w:r>
    </w:p>
    <w:p w:rsidR="006863EC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63EC" w:rsidRPr="00CF25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6863EC" w:rsidRPr="00CF2557">
        <w:rPr>
          <w:rFonts w:ascii="Times New Roman" w:hAnsi="Times New Roman"/>
          <w:sz w:val="28"/>
          <w:szCs w:val="28"/>
        </w:rPr>
        <w:t>. Доходы от приносящей доходы деятельности ОУ в полном объеме поступают в бюджет муниципального образования «Карсунский район»</w:t>
      </w:r>
      <w:r w:rsidR="006863EC">
        <w:rPr>
          <w:rFonts w:ascii="Times New Roman" w:hAnsi="Times New Roman"/>
          <w:sz w:val="28"/>
          <w:szCs w:val="28"/>
        </w:rPr>
        <w:t xml:space="preserve"> Уль</w:t>
      </w:r>
      <w:r w:rsidR="006863EC">
        <w:rPr>
          <w:rFonts w:ascii="Times New Roman" w:hAnsi="Times New Roman"/>
          <w:sz w:val="28"/>
          <w:szCs w:val="28"/>
        </w:rPr>
        <w:t>я</w:t>
      </w:r>
      <w:r w:rsidR="006863EC">
        <w:rPr>
          <w:rFonts w:ascii="Times New Roman" w:hAnsi="Times New Roman"/>
          <w:sz w:val="28"/>
          <w:szCs w:val="28"/>
        </w:rPr>
        <w:t>новской области</w:t>
      </w:r>
      <w:r w:rsidR="006863EC"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7.</w:t>
      </w:r>
      <w:r w:rsidR="0003500D">
        <w:rPr>
          <w:rFonts w:ascii="Times New Roman" w:hAnsi="Times New Roman"/>
          <w:sz w:val="28"/>
          <w:szCs w:val="28"/>
        </w:rPr>
        <w:t>6</w:t>
      </w:r>
      <w:r w:rsidRPr="00CF2557">
        <w:rPr>
          <w:rFonts w:ascii="Times New Roman" w:hAnsi="Times New Roman"/>
          <w:sz w:val="28"/>
          <w:szCs w:val="28"/>
        </w:rPr>
        <w:t>. Привлечение Учреждением дополнительных средств не влечет за с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бой снижение нормативов и (или) абсолютных размеров финансового обесп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чения его деятельности за счет средств Учредителя.</w:t>
      </w:r>
    </w:p>
    <w:p w:rsidR="007269D5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</w:t>
      </w:r>
      <w:r w:rsidR="007269D5" w:rsidRPr="00CF2557">
        <w:rPr>
          <w:rFonts w:ascii="Times New Roman" w:hAnsi="Times New Roman"/>
          <w:sz w:val="28"/>
          <w:szCs w:val="28"/>
        </w:rPr>
        <w:t>. ОУ самостоятельно осуществляет финансово-хозяйственную де</w:t>
      </w:r>
      <w:r w:rsidR="007269D5" w:rsidRPr="00CF2557">
        <w:rPr>
          <w:rFonts w:ascii="Times New Roman" w:hAnsi="Times New Roman"/>
          <w:sz w:val="28"/>
          <w:szCs w:val="28"/>
        </w:rPr>
        <w:t>я</w:t>
      </w:r>
      <w:r w:rsidR="007269D5" w:rsidRPr="00CF2557">
        <w:rPr>
          <w:rFonts w:ascii="Times New Roman" w:hAnsi="Times New Roman"/>
          <w:sz w:val="28"/>
          <w:szCs w:val="28"/>
        </w:rPr>
        <w:t>тельность. Финансовые и материальные средства, закрепленные за ОУ Учред</w:t>
      </w:r>
      <w:r w:rsidR="007269D5" w:rsidRPr="00CF2557">
        <w:rPr>
          <w:rFonts w:ascii="Times New Roman" w:hAnsi="Times New Roman"/>
          <w:sz w:val="28"/>
          <w:szCs w:val="28"/>
        </w:rPr>
        <w:t>и</w:t>
      </w:r>
      <w:r w:rsidR="007269D5" w:rsidRPr="00CF2557">
        <w:rPr>
          <w:rFonts w:ascii="Times New Roman" w:hAnsi="Times New Roman"/>
          <w:sz w:val="28"/>
          <w:szCs w:val="28"/>
        </w:rPr>
        <w:t>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D66F6F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="00D66F6F" w:rsidRPr="00CF2557">
        <w:rPr>
          <w:rFonts w:ascii="Times New Roman" w:hAnsi="Times New Roman"/>
          <w:sz w:val="28"/>
          <w:szCs w:val="28"/>
        </w:rPr>
        <w:t>. ОУ вправе заключать гражданско-правовые договоры на поставку т</w:t>
      </w:r>
      <w:r w:rsidR="00D66F6F" w:rsidRPr="00CF2557">
        <w:rPr>
          <w:rFonts w:ascii="Times New Roman" w:hAnsi="Times New Roman"/>
          <w:sz w:val="28"/>
          <w:szCs w:val="28"/>
        </w:rPr>
        <w:t>о</w:t>
      </w:r>
      <w:r w:rsidR="00D66F6F" w:rsidRPr="00CF2557">
        <w:rPr>
          <w:rFonts w:ascii="Times New Roman" w:hAnsi="Times New Roman"/>
          <w:sz w:val="28"/>
          <w:szCs w:val="28"/>
        </w:rPr>
        <w:t>варов, выполнение работ, оказание услуг для своих нужд в порядке, устано</w:t>
      </w:r>
      <w:r w:rsidR="00D66F6F" w:rsidRPr="00CF2557">
        <w:rPr>
          <w:rFonts w:ascii="Times New Roman" w:hAnsi="Times New Roman"/>
          <w:sz w:val="28"/>
          <w:szCs w:val="28"/>
        </w:rPr>
        <w:t>в</w:t>
      </w:r>
      <w:r w:rsidR="00D66F6F" w:rsidRPr="00CF2557">
        <w:rPr>
          <w:rFonts w:ascii="Times New Roman" w:hAnsi="Times New Roman"/>
          <w:sz w:val="28"/>
          <w:szCs w:val="28"/>
        </w:rPr>
        <w:t>ленном Федеральным закон</w:t>
      </w:r>
      <w:r w:rsidR="007244D2">
        <w:rPr>
          <w:rFonts w:ascii="Times New Roman" w:hAnsi="Times New Roman"/>
          <w:sz w:val="28"/>
          <w:szCs w:val="28"/>
        </w:rPr>
        <w:t>ом от 05.04.2013</w:t>
      </w:r>
      <w:r w:rsidR="00021C77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</w:t>
      </w:r>
      <w:r w:rsidR="00021C77">
        <w:rPr>
          <w:rFonts w:ascii="Times New Roman" w:hAnsi="Times New Roman"/>
          <w:sz w:val="28"/>
          <w:szCs w:val="28"/>
        </w:rPr>
        <w:t>у</w:t>
      </w:r>
      <w:r w:rsidR="00021C77">
        <w:rPr>
          <w:rFonts w:ascii="Times New Roman" w:hAnsi="Times New Roman"/>
          <w:sz w:val="28"/>
          <w:szCs w:val="28"/>
        </w:rPr>
        <w:t>ниципальных нужд».</w:t>
      </w:r>
    </w:p>
    <w:p w:rsidR="007269D5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</w:t>
      </w:r>
      <w:r w:rsidR="007269D5" w:rsidRPr="00CF2557">
        <w:rPr>
          <w:rFonts w:ascii="Times New Roman" w:hAnsi="Times New Roman"/>
          <w:sz w:val="28"/>
          <w:szCs w:val="28"/>
        </w:rPr>
        <w:t>. Имущество ОУ закрепляется за ним на праве оперативного управл</w:t>
      </w:r>
      <w:r w:rsidR="007269D5" w:rsidRPr="00CF2557">
        <w:rPr>
          <w:rFonts w:ascii="Times New Roman" w:hAnsi="Times New Roman"/>
          <w:sz w:val="28"/>
          <w:szCs w:val="28"/>
        </w:rPr>
        <w:t>е</w:t>
      </w:r>
      <w:r w:rsidR="007269D5" w:rsidRPr="00CF2557">
        <w:rPr>
          <w:rFonts w:ascii="Times New Roman" w:hAnsi="Times New Roman"/>
          <w:sz w:val="28"/>
          <w:szCs w:val="28"/>
        </w:rPr>
        <w:t>ния в соответствии с Гражданским кодексом Российской Федерации.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Земельный участок, необходимый для выполнения ОУ своих уставных задач, принадлежит ему на праве постоянного (бессрочного) пользования.</w:t>
      </w:r>
    </w:p>
    <w:p w:rsidR="007269D5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</w:t>
      </w:r>
      <w:r w:rsidR="007269D5" w:rsidRPr="00CF2557">
        <w:rPr>
          <w:rFonts w:ascii="Times New Roman" w:hAnsi="Times New Roman"/>
          <w:sz w:val="28"/>
          <w:szCs w:val="28"/>
        </w:rPr>
        <w:t>. ОУ не вправе размещать денежные средства на депозитах в креди</w:t>
      </w:r>
      <w:r w:rsidR="007269D5" w:rsidRPr="00CF2557">
        <w:rPr>
          <w:rFonts w:ascii="Times New Roman" w:hAnsi="Times New Roman"/>
          <w:sz w:val="28"/>
          <w:szCs w:val="28"/>
        </w:rPr>
        <w:t>т</w:t>
      </w:r>
      <w:r w:rsidR="007269D5" w:rsidRPr="00CF2557">
        <w:rPr>
          <w:rFonts w:ascii="Times New Roman" w:hAnsi="Times New Roman"/>
          <w:sz w:val="28"/>
          <w:szCs w:val="28"/>
        </w:rPr>
        <w:t>ных организациях, а также совершать сделки с ценными бумагами, если иное не предусмотрено федеральными законами.</w:t>
      </w:r>
    </w:p>
    <w:p w:rsidR="007269D5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</w:t>
      </w:r>
      <w:r w:rsidR="007269D5" w:rsidRPr="00CF2557">
        <w:rPr>
          <w:rFonts w:ascii="Times New Roman" w:hAnsi="Times New Roman"/>
          <w:sz w:val="28"/>
          <w:szCs w:val="28"/>
        </w:rPr>
        <w:t>. ОУ отвечает по своим обязательствам всем имуществом, наход</w:t>
      </w:r>
      <w:r w:rsidR="007269D5" w:rsidRPr="00CF2557">
        <w:rPr>
          <w:rFonts w:ascii="Times New Roman" w:hAnsi="Times New Roman"/>
          <w:sz w:val="28"/>
          <w:szCs w:val="28"/>
        </w:rPr>
        <w:t>я</w:t>
      </w:r>
      <w:r w:rsidR="007269D5" w:rsidRPr="00CF2557">
        <w:rPr>
          <w:rFonts w:ascii="Times New Roman" w:hAnsi="Times New Roman"/>
          <w:sz w:val="28"/>
          <w:szCs w:val="28"/>
        </w:rPr>
        <w:t>щимся у него на праве оперативного управления, за исключением недвижимого имущества и особо ценного движимого имущества, закрепленного за ним У</w:t>
      </w:r>
      <w:r w:rsidR="007269D5" w:rsidRPr="00CF2557">
        <w:rPr>
          <w:rFonts w:ascii="Times New Roman" w:hAnsi="Times New Roman"/>
          <w:sz w:val="28"/>
          <w:szCs w:val="28"/>
        </w:rPr>
        <w:t>ч</w:t>
      </w:r>
      <w:r w:rsidR="007269D5" w:rsidRPr="00CF2557">
        <w:rPr>
          <w:rFonts w:ascii="Times New Roman" w:hAnsi="Times New Roman"/>
          <w:sz w:val="28"/>
          <w:szCs w:val="28"/>
        </w:rPr>
        <w:t>редителем или приобретенным ОУ за счет средств, выделенных ему учредит</w:t>
      </w:r>
      <w:r w:rsidR="007269D5" w:rsidRPr="00CF2557">
        <w:rPr>
          <w:rFonts w:ascii="Times New Roman" w:hAnsi="Times New Roman"/>
          <w:sz w:val="28"/>
          <w:szCs w:val="28"/>
        </w:rPr>
        <w:t>е</w:t>
      </w:r>
      <w:r w:rsidR="007269D5" w:rsidRPr="00CF2557">
        <w:rPr>
          <w:rFonts w:ascii="Times New Roman" w:hAnsi="Times New Roman"/>
          <w:sz w:val="28"/>
          <w:szCs w:val="28"/>
        </w:rPr>
        <w:t>лем на приобретение этого имущества.</w:t>
      </w:r>
    </w:p>
    <w:p w:rsidR="007269D5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</w:t>
      </w:r>
      <w:r w:rsidR="007269D5" w:rsidRPr="00CF2557">
        <w:rPr>
          <w:rFonts w:ascii="Times New Roman" w:hAnsi="Times New Roman"/>
          <w:sz w:val="28"/>
          <w:szCs w:val="28"/>
        </w:rPr>
        <w:t>. ОУ без согласия собственника не вправе распоряжаться особо це</w:t>
      </w:r>
      <w:r w:rsidR="007269D5" w:rsidRPr="00CF2557">
        <w:rPr>
          <w:rFonts w:ascii="Times New Roman" w:hAnsi="Times New Roman"/>
          <w:sz w:val="28"/>
          <w:szCs w:val="28"/>
        </w:rPr>
        <w:t>н</w:t>
      </w:r>
      <w:r w:rsidR="007269D5" w:rsidRPr="00CF2557">
        <w:rPr>
          <w:rFonts w:ascii="Times New Roman" w:hAnsi="Times New Roman"/>
          <w:sz w:val="28"/>
          <w:szCs w:val="28"/>
        </w:rPr>
        <w:t>ным движимым имуществом, закрепленным за ним собственником или прио</w:t>
      </w:r>
      <w:r w:rsidR="007269D5" w:rsidRPr="00CF2557">
        <w:rPr>
          <w:rFonts w:ascii="Times New Roman" w:hAnsi="Times New Roman"/>
          <w:sz w:val="28"/>
          <w:szCs w:val="28"/>
        </w:rPr>
        <w:t>б</w:t>
      </w:r>
      <w:r w:rsidR="007269D5" w:rsidRPr="00CF2557">
        <w:rPr>
          <w:rFonts w:ascii="Times New Roman" w:hAnsi="Times New Roman"/>
          <w:sz w:val="28"/>
          <w:szCs w:val="28"/>
        </w:rPr>
        <w:t>ретенным ОУ за счет средств, выделенных ему собственником на приобретение такого имущества, а также недвижимым имуществом.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Остальным находящимся на праве оперативного управления имуществом ОУ вправе распоряжаться самостоятельно, если иное не предусмотрено Фед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lastRenderedPageBreak/>
        <w:t>ральны</w:t>
      </w:r>
      <w:r w:rsidR="008B3A0E" w:rsidRPr="00CF2557">
        <w:rPr>
          <w:rFonts w:ascii="Times New Roman" w:hAnsi="Times New Roman"/>
          <w:sz w:val="28"/>
          <w:szCs w:val="28"/>
        </w:rPr>
        <w:t>м законом от 12.01.1996 № 7-ФЗ «О некоммерческих организациях»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</w:t>
      </w:r>
      <w:r w:rsidR="007269D5" w:rsidRPr="00CF2557">
        <w:rPr>
          <w:rFonts w:ascii="Times New Roman" w:hAnsi="Times New Roman"/>
          <w:sz w:val="28"/>
          <w:szCs w:val="28"/>
        </w:rPr>
        <w:t>. Под особо ценным движимым имуществом понимается имущество, без которого осуществление ОУ своей уставной деятельности будет сущес</w:t>
      </w:r>
      <w:r w:rsidR="007269D5" w:rsidRPr="00CF2557">
        <w:rPr>
          <w:rFonts w:ascii="Times New Roman" w:hAnsi="Times New Roman"/>
          <w:sz w:val="28"/>
          <w:szCs w:val="28"/>
        </w:rPr>
        <w:t>т</w:t>
      </w:r>
      <w:r w:rsidR="007269D5" w:rsidRPr="00CF2557">
        <w:rPr>
          <w:rFonts w:ascii="Times New Roman" w:hAnsi="Times New Roman"/>
          <w:sz w:val="28"/>
          <w:szCs w:val="28"/>
        </w:rPr>
        <w:t>венно затруднено. Виды особо ценного движимого имущества определяются в порядке, установленном Учредителем.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Решение Учредителя об отнесении имущества к категории особо ценного движимого имущества принимается одновременно с принятием решения о з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креплении указанного имущества за ОУ или о выделении средств на его прио</w:t>
      </w:r>
      <w:r w:rsidRPr="00CF2557">
        <w:rPr>
          <w:rFonts w:ascii="Times New Roman" w:hAnsi="Times New Roman"/>
          <w:sz w:val="28"/>
          <w:szCs w:val="28"/>
        </w:rPr>
        <w:t>б</w:t>
      </w:r>
      <w:r w:rsidRPr="00CF2557">
        <w:rPr>
          <w:rFonts w:ascii="Times New Roman" w:hAnsi="Times New Roman"/>
          <w:sz w:val="28"/>
          <w:szCs w:val="28"/>
        </w:rPr>
        <w:t>ретение.</w:t>
      </w:r>
    </w:p>
    <w:p w:rsidR="007269D5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7.14</w:t>
      </w:r>
      <w:r w:rsidR="007269D5" w:rsidRPr="00CF2557">
        <w:rPr>
          <w:rFonts w:ascii="Times New Roman" w:hAnsi="Times New Roman"/>
          <w:sz w:val="28"/>
          <w:szCs w:val="28"/>
        </w:rPr>
        <w:t>. В случае сдачи в аренду с согласия учредителя недвижимого им</w:t>
      </w:r>
      <w:r w:rsidR="007269D5" w:rsidRPr="00CF2557">
        <w:rPr>
          <w:rFonts w:ascii="Times New Roman" w:hAnsi="Times New Roman"/>
          <w:sz w:val="28"/>
          <w:szCs w:val="28"/>
        </w:rPr>
        <w:t>у</w:t>
      </w:r>
      <w:r w:rsidR="007269D5" w:rsidRPr="00CF2557">
        <w:rPr>
          <w:rFonts w:ascii="Times New Roman" w:hAnsi="Times New Roman"/>
          <w:sz w:val="28"/>
          <w:szCs w:val="28"/>
        </w:rPr>
        <w:t>щества и особо ценного движимого имущества, закрепленного за ОУ учредит</w:t>
      </w:r>
      <w:r w:rsidR="007269D5" w:rsidRPr="00CF2557">
        <w:rPr>
          <w:rFonts w:ascii="Times New Roman" w:hAnsi="Times New Roman"/>
          <w:sz w:val="28"/>
          <w:szCs w:val="28"/>
        </w:rPr>
        <w:t>е</w:t>
      </w:r>
      <w:r w:rsidR="007269D5" w:rsidRPr="00CF2557">
        <w:rPr>
          <w:rFonts w:ascii="Times New Roman" w:hAnsi="Times New Roman"/>
          <w:sz w:val="28"/>
          <w:szCs w:val="28"/>
        </w:rPr>
        <w:t>лем или приобретенного ОУ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7269D5" w:rsidRPr="00CF2557" w:rsidRDefault="0003500D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7.15</w:t>
      </w:r>
      <w:r w:rsidR="007269D5" w:rsidRPr="00CF2557">
        <w:rPr>
          <w:rFonts w:ascii="Times New Roman" w:hAnsi="Times New Roman"/>
          <w:sz w:val="28"/>
          <w:szCs w:val="28"/>
        </w:rPr>
        <w:t xml:space="preserve">. ОУ в отношении денежных средств и имущества, закрепленного за ним на праве оперативного управления, обязано согласовывать в случаях и в порядке, установленном федеральными законами, законами </w:t>
      </w:r>
      <w:r w:rsidR="00B778B9" w:rsidRPr="00CF2557">
        <w:rPr>
          <w:rFonts w:ascii="Times New Roman" w:hAnsi="Times New Roman"/>
          <w:sz w:val="28"/>
          <w:szCs w:val="28"/>
        </w:rPr>
        <w:t>Ульяновской о</w:t>
      </w:r>
      <w:r w:rsidR="00B778B9" w:rsidRPr="00CF2557">
        <w:rPr>
          <w:rFonts w:ascii="Times New Roman" w:hAnsi="Times New Roman"/>
          <w:sz w:val="28"/>
          <w:szCs w:val="28"/>
        </w:rPr>
        <w:t>б</w:t>
      </w:r>
      <w:r w:rsidR="00B778B9" w:rsidRPr="00CF2557">
        <w:rPr>
          <w:rFonts w:ascii="Times New Roman" w:hAnsi="Times New Roman"/>
          <w:sz w:val="28"/>
          <w:szCs w:val="28"/>
        </w:rPr>
        <w:t>ласти</w:t>
      </w:r>
      <w:r w:rsidR="007269D5" w:rsidRPr="00CF2557">
        <w:rPr>
          <w:rFonts w:ascii="Times New Roman" w:hAnsi="Times New Roman"/>
          <w:sz w:val="28"/>
          <w:szCs w:val="28"/>
        </w:rPr>
        <w:t>, иными нормативными правовыми актами: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совершение ОУ крупных сделок и сделок, в совершении которых имеется заинтересованность;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внесение ОУ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собственником или приобретенного ОУ за счет средств, выделенных ему Собственником на приобретение такого имущ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ства, а также недвижимого имущества, в уставный (складочный) капитал х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зяйственных обществ или передачу им такого имущества иным образом в кач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стве их учредителя или участника;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передачу ОУ некоммерческим организациям в качестве их учредителя или участника денежных средств (если иное не установлено условиями их пр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доставления) и иного имущества, за исключением особо ценного движимого имущества, закрепленного за ОУ Собственником или приобретенного ОУ за счет средств, выделенных ему Собственником на приобретение такого имущ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ства, а также недвижимого имущества.</w:t>
      </w:r>
    </w:p>
    <w:p w:rsidR="000D1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Недвижимое имущество, закрепленное за ОУ или приобретенное ОУ за счет средств, выделенных ему Учредителем на приобретение этого имущества, а также находящееся у ОУ особо ценное движимое имущество, подлежит об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собленному учету в установленном порядке.</w:t>
      </w:r>
    </w:p>
    <w:p w:rsidR="000D1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0C7" w:rsidRPr="00FB7327" w:rsidRDefault="005C41A9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VIII</w:t>
      </w:r>
    </w:p>
    <w:p w:rsidR="007269D5" w:rsidRPr="00B530C7" w:rsidRDefault="00856922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B530C7">
        <w:rPr>
          <w:rFonts w:ascii="Times New Roman" w:hAnsi="Times New Roman"/>
          <w:b/>
          <w:i/>
          <w:sz w:val="28"/>
          <w:szCs w:val="28"/>
        </w:rPr>
        <w:t>УПРАВЛЕНИЕ ОУ</w:t>
      </w:r>
    </w:p>
    <w:p w:rsidR="00856922" w:rsidRPr="00CF2557" w:rsidRDefault="00856922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8.1. Управление ОУ осуществляется в соответствии с федеральными з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конами, иными нормативными правовыми актами и настоящим Уставом на о</w:t>
      </w:r>
      <w:r w:rsidRPr="00CF2557">
        <w:rPr>
          <w:rFonts w:ascii="Times New Roman" w:hAnsi="Times New Roman"/>
          <w:sz w:val="28"/>
          <w:szCs w:val="28"/>
        </w:rPr>
        <w:t>с</w:t>
      </w:r>
      <w:r w:rsidRPr="00CF2557">
        <w:rPr>
          <w:rFonts w:ascii="Times New Roman" w:hAnsi="Times New Roman"/>
          <w:sz w:val="28"/>
          <w:szCs w:val="28"/>
        </w:rPr>
        <w:t>нове сочетания принципов единоначалия и коллегиальности.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8.2. К компетенции Учредителя относятся: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lastRenderedPageBreak/>
        <w:t>создание ОУ (в т. ч. путем изменения типа существующего муниципал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ного учреждения), его реорганизация и ликвидация;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утверждение Устава ОУ, а также вносимых в него изменений;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назначение Директора ОУ и прекращение его полномочий, а также з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ключение и прекращение трудового договора с ним;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определение предельно допустимого значения просроченной кредито</w:t>
      </w:r>
      <w:r w:rsidRPr="00CF2557">
        <w:rPr>
          <w:rFonts w:ascii="Times New Roman" w:hAnsi="Times New Roman"/>
          <w:sz w:val="28"/>
          <w:szCs w:val="28"/>
        </w:rPr>
        <w:t>р</w:t>
      </w:r>
      <w:r w:rsidRPr="00CF2557">
        <w:rPr>
          <w:rFonts w:ascii="Times New Roman" w:hAnsi="Times New Roman"/>
          <w:sz w:val="28"/>
          <w:szCs w:val="28"/>
        </w:rPr>
        <w:t>ской задолженности ОУ, превышение которого влечет расторжение трудового договора с Директором ОУ по инициативе работодателя в соответствии с Тр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довым кодексом Российской Федерации;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формирование и утверждение муниципального задания на оказание м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ниципальных услуг (выполнение работ) юридическим и физическим лицам (д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лее – муниципальное задание) в соответствии с предусмотренными уставом ОУ основными видами деятельности;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предварительное согласование совершения ОУ крупных сделок, соотве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ствующих критериям, установленным Федеральны</w:t>
      </w:r>
      <w:r w:rsidR="008B3A0E" w:rsidRPr="00CF2557">
        <w:rPr>
          <w:rFonts w:ascii="Times New Roman" w:hAnsi="Times New Roman"/>
          <w:sz w:val="28"/>
          <w:szCs w:val="28"/>
        </w:rPr>
        <w:t>м законом от 12.01.1996 № 7-ФЗ «</w:t>
      </w:r>
      <w:r w:rsidRPr="00CF2557">
        <w:rPr>
          <w:rFonts w:ascii="Times New Roman" w:hAnsi="Times New Roman"/>
          <w:sz w:val="28"/>
          <w:szCs w:val="28"/>
        </w:rPr>
        <w:t>О некоммерче</w:t>
      </w:r>
      <w:r w:rsidR="008B3A0E" w:rsidRPr="00CF2557">
        <w:rPr>
          <w:rFonts w:ascii="Times New Roman" w:hAnsi="Times New Roman"/>
          <w:sz w:val="28"/>
          <w:szCs w:val="28"/>
        </w:rPr>
        <w:t>ских организациях»</w:t>
      </w:r>
      <w:r w:rsidRPr="00CF2557">
        <w:rPr>
          <w:rFonts w:ascii="Times New Roman" w:hAnsi="Times New Roman"/>
          <w:sz w:val="28"/>
          <w:szCs w:val="28"/>
        </w:rPr>
        <w:t>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принятие решения об одобрении сделок с участием ОУ, в совершении к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торых имеется заинтересованность, определяемая в соответствии с критериями, установленными Федеральны</w:t>
      </w:r>
      <w:r w:rsidR="008B3A0E" w:rsidRPr="00CF2557">
        <w:rPr>
          <w:rFonts w:ascii="Times New Roman" w:hAnsi="Times New Roman"/>
          <w:sz w:val="28"/>
          <w:szCs w:val="28"/>
        </w:rPr>
        <w:t>м законом от 12.01.1996 № 7-ФЗ «О некоммерч</w:t>
      </w:r>
      <w:r w:rsidR="008B3A0E" w:rsidRPr="00CF2557">
        <w:rPr>
          <w:rFonts w:ascii="Times New Roman" w:hAnsi="Times New Roman"/>
          <w:sz w:val="28"/>
          <w:szCs w:val="28"/>
        </w:rPr>
        <w:t>е</w:t>
      </w:r>
      <w:r w:rsidR="008B3A0E" w:rsidRPr="00CF2557">
        <w:rPr>
          <w:rFonts w:ascii="Times New Roman" w:hAnsi="Times New Roman"/>
          <w:sz w:val="28"/>
          <w:szCs w:val="28"/>
        </w:rPr>
        <w:t>ских организациях»</w:t>
      </w:r>
      <w:r w:rsidRPr="00CF2557">
        <w:rPr>
          <w:rFonts w:ascii="Times New Roman" w:hAnsi="Times New Roman"/>
          <w:sz w:val="28"/>
          <w:szCs w:val="28"/>
        </w:rPr>
        <w:t>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предварительное согласование сделки по распоряжению недвижимым имуществом ОУ, в т. ч. передаче его в аренду;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согласование распоряжения особо ценным движимым имуществом, з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крепленным за ОУ Учредителем или приобретенным ОУ за счет средств, выд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ленных ему Учредителем на приобретение такого имущества;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определение перечня особо ценного движимого имущества;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закрепление муниципального имущества за ОУ на праве оперативного управления, а также изъятие такого имущества;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 ОУ, ок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зываемые им сверх установленного муниципального задания, а также в случ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ях, определенных федеральными законами, в пределах установленного мун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ципального задания;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согласование внесения ОУ имущества, за исключением особо ценного движимого имущества, в уставный (складочный) капитал хозяйственных о</w:t>
      </w:r>
      <w:r w:rsidRPr="00CF2557">
        <w:rPr>
          <w:rFonts w:ascii="Times New Roman" w:hAnsi="Times New Roman"/>
          <w:sz w:val="28"/>
          <w:szCs w:val="28"/>
        </w:rPr>
        <w:t>б</w:t>
      </w:r>
      <w:r w:rsidRPr="00CF2557">
        <w:rPr>
          <w:rFonts w:ascii="Times New Roman" w:hAnsi="Times New Roman"/>
          <w:sz w:val="28"/>
          <w:szCs w:val="28"/>
        </w:rPr>
        <w:t>ществ или передачи им такого имущества иным образом в качестве их учред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теля или участника;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согласование в случаях, предусмотренных федеральными законами, п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редачи некоммерческим организациям в качестве их учредителя или участника имущества, за исключением особо ценного движимого имущества, закрепле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ного за ОУ Учредителем или приобретенного ОУ за счет средств, выделенных ему Учредителем на приобретение такого имущества, и недвижимого имущес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ва;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определение порядка составления и утверждения плана финансово-</w:t>
      </w:r>
      <w:r w:rsidRPr="00CF2557">
        <w:rPr>
          <w:rFonts w:ascii="Times New Roman" w:hAnsi="Times New Roman"/>
          <w:sz w:val="28"/>
          <w:szCs w:val="28"/>
        </w:rPr>
        <w:lastRenderedPageBreak/>
        <w:t>хозяйственной деятельности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осуществление контроля за деятельностью ОУ в соответствии с законод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387F58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и об использовании закрепленного за ним муниципального имущества;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контроль финансово-хозяйственной деятельности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согласование штатного расписания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финансовое обеспечение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издание нормативных документов в пределах своей компетенции;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осуществление иных полномочий, установленных действующим закон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дательством.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8.3</w:t>
      </w:r>
      <w:r w:rsidR="00163EF9">
        <w:rPr>
          <w:rFonts w:ascii="Times New Roman" w:hAnsi="Times New Roman"/>
          <w:sz w:val="28"/>
          <w:szCs w:val="28"/>
        </w:rPr>
        <w:t>.</w:t>
      </w:r>
      <w:r w:rsidRPr="00CF2557">
        <w:rPr>
          <w:rFonts w:ascii="Times New Roman" w:hAnsi="Times New Roman"/>
          <w:sz w:val="28"/>
          <w:szCs w:val="28"/>
        </w:rPr>
        <w:t xml:space="preserve"> Единоличным исполнительным органом ОУ является Директор, к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торый осуществляет текущее руководство деятельностью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Директор ОУ назначается и освобождается от занимаемой должности У</w:t>
      </w:r>
      <w:r w:rsidRPr="00CF2557">
        <w:rPr>
          <w:rFonts w:ascii="Times New Roman" w:hAnsi="Times New Roman"/>
          <w:sz w:val="28"/>
          <w:szCs w:val="28"/>
        </w:rPr>
        <w:t>ч</w:t>
      </w:r>
      <w:r w:rsidRPr="00CF2557">
        <w:rPr>
          <w:rFonts w:ascii="Times New Roman" w:hAnsi="Times New Roman"/>
          <w:sz w:val="28"/>
          <w:szCs w:val="28"/>
        </w:rPr>
        <w:t>редителем в соответствии с трудовым законодательством Российской Федер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ции на основании трудового договора</w:t>
      </w:r>
      <w:r w:rsidR="007B3D36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8.3.</w:t>
      </w:r>
      <w:r w:rsidR="00163EF9">
        <w:rPr>
          <w:rFonts w:ascii="Times New Roman" w:hAnsi="Times New Roman"/>
          <w:sz w:val="28"/>
          <w:szCs w:val="28"/>
        </w:rPr>
        <w:t>1</w:t>
      </w:r>
      <w:r w:rsidR="007269D5" w:rsidRPr="00CF2557">
        <w:rPr>
          <w:rFonts w:ascii="Times New Roman" w:hAnsi="Times New Roman"/>
          <w:sz w:val="28"/>
          <w:szCs w:val="28"/>
        </w:rPr>
        <w:t xml:space="preserve"> Директор осуществляет руководство деятельностью ОУ в соответс</w:t>
      </w:r>
      <w:r w:rsidR="007269D5" w:rsidRPr="00CF2557">
        <w:rPr>
          <w:rFonts w:ascii="Times New Roman" w:hAnsi="Times New Roman"/>
          <w:sz w:val="28"/>
          <w:szCs w:val="28"/>
        </w:rPr>
        <w:t>т</w:t>
      </w:r>
      <w:r w:rsidR="007269D5" w:rsidRPr="00CF2557">
        <w:rPr>
          <w:rFonts w:ascii="Times New Roman" w:hAnsi="Times New Roman"/>
          <w:sz w:val="28"/>
          <w:szCs w:val="28"/>
        </w:rPr>
        <w:t xml:space="preserve">вии с законодательством </w:t>
      </w:r>
      <w:r w:rsidR="008B7ACF" w:rsidRPr="00CF2557">
        <w:rPr>
          <w:rFonts w:ascii="Times New Roman" w:hAnsi="Times New Roman"/>
          <w:sz w:val="28"/>
          <w:szCs w:val="28"/>
        </w:rPr>
        <w:t>Российской Федерации</w:t>
      </w:r>
      <w:r w:rsidR="007269D5" w:rsidRPr="00CF2557">
        <w:rPr>
          <w:rFonts w:ascii="Times New Roman" w:hAnsi="Times New Roman"/>
          <w:sz w:val="28"/>
          <w:szCs w:val="28"/>
        </w:rPr>
        <w:t xml:space="preserve"> и настоящим Уставом, несет ответственность за деятельность ОУ.</w:t>
      </w:r>
      <w:r w:rsidR="007269D5" w:rsidRPr="00CF2557">
        <w:rPr>
          <w:rFonts w:ascii="Times New Roman" w:hAnsi="Times New Roman"/>
          <w:bCs/>
          <w:sz w:val="28"/>
          <w:szCs w:val="28"/>
        </w:rPr>
        <w:t xml:space="preserve"> Директор имеет право передать часть св</w:t>
      </w:r>
      <w:r w:rsidR="007269D5" w:rsidRPr="00CF2557">
        <w:rPr>
          <w:rFonts w:ascii="Times New Roman" w:hAnsi="Times New Roman"/>
          <w:bCs/>
          <w:sz w:val="28"/>
          <w:szCs w:val="28"/>
        </w:rPr>
        <w:t>о</w:t>
      </w:r>
      <w:r w:rsidR="007269D5" w:rsidRPr="00CF2557">
        <w:rPr>
          <w:rFonts w:ascii="Times New Roman" w:hAnsi="Times New Roman"/>
          <w:bCs/>
          <w:sz w:val="28"/>
          <w:szCs w:val="28"/>
        </w:rPr>
        <w:t>их полномочий заместителям, а также руководителям обособленных структу</w:t>
      </w:r>
      <w:r w:rsidR="007269D5" w:rsidRPr="00CF2557">
        <w:rPr>
          <w:rFonts w:ascii="Times New Roman" w:hAnsi="Times New Roman"/>
          <w:bCs/>
          <w:sz w:val="28"/>
          <w:szCs w:val="28"/>
        </w:rPr>
        <w:t>р</w:t>
      </w:r>
      <w:r w:rsidR="007269D5" w:rsidRPr="00CF2557">
        <w:rPr>
          <w:rFonts w:ascii="Times New Roman" w:hAnsi="Times New Roman"/>
          <w:bCs/>
          <w:sz w:val="28"/>
          <w:szCs w:val="28"/>
        </w:rPr>
        <w:t>ных подразделений, в т. ч. временно на период своего отсутствия.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8.3.</w:t>
      </w:r>
      <w:r w:rsidR="00163EF9">
        <w:rPr>
          <w:rFonts w:ascii="Times New Roman" w:hAnsi="Times New Roman"/>
          <w:sz w:val="28"/>
          <w:szCs w:val="28"/>
        </w:rPr>
        <w:t>2</w:t>
      </w:r>
      <w:r w:rsidR="007269D5" w:rsidRPr="00CF2557">
        <w:rPr>
          <w:rFonts w:ascii="Times New Roman" w:hAnsi="Times New Roman"/>
          <w:sz w:val="28"/>
          <w:szCs w:val="28"/>
        </w:rPr>
        <w:t>. Директор ОУ организует и проводит в жизнь выполнение решений Учредителя по вопросам деятельности ОУ, принятым в рамках компетенции Учредителя.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8.3.</w:t>
      </w:r>
      <w:r w:rsidR="00163EF9">
        <w:rPr>
          <w:rFonts w:ascii="Times New Roman" w:hAnsi="Times New Roman"/>
          <w:sz w:val="28"/>
          <w:szCs w:val="28"/>
        </w:rPr>
        <w:t>3</w:t>
      </w:r>
      <w:r w:rsidR="007269D5" w:rsidRPr="00CF2557">
        <w:rPr>
          <w:rFonts w:ascii="Times New Roman" w:hAnsi="Times New Roman"/>
          <w:sz w:val="28"/>
          <w:szCs w:val="28"/>
        </w:rPr>
        <w:t>. Директор ОУ без доверенности действует от имени ОУ, в т. ч.: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заключает гражданско-правовые и трудовые договоры от имени ОУ, у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верждает штатное расписание ОУ, должностные инструкции работников и п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ложения о структурных подразделениях;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утверждает план финансово-хозяйственной деятельности ОУ, его год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вую и бухгалтерскую отчетность;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принимает локальные нормативные акты, регламентирующие деятел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ность ОУ по вопросам, отнесенным к его компетенции настоящим Уставом, в порядке, установленном настоящим Уставом;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обеспечивает открытие лицевых счетов в финансовых органах </w:t>
      </w:r>
      <w:r w:rsidR="008B7ACF" w:rsidRPr="00CF2557">
        <w:rPr>
          <w:rFonts w:ascii="Times New Roman" w:hAnsi="Times New Roman"/>
          <w:sz w:val="28"/>
          <w:szCs w:val="28"/>
        </w:rPr>
        <w:t>муниц</w:t>
      </w:r>
      <w:r w:rsidR="008B7ACF" w:rsidRPr="00CF2557">
        <w:rPr>
          <w:rFonts w:ascii="Times New Roman" w:hAnsi="Times New Roman"/>
          <w:sz w:val="28"/>
          <w:szCs w:val="28"/>
        </w:rPr>
        <w:t>и</w:t>
      </w:r>
      <w:r w:rsidR="008B7ACF" w:rsidRPr="00CF2557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683FC8" w:rsidRPr="00CF2557">
        <w:rPr>
          <w:rFonts w:ascii="Times New Roman" w:hAnsi="Times New Roman"/>
          <w:sz w:val="28"/>
          <w:szCs w:val="28"/>
        </w:rPr>
        <w:t>«Карсунский район»</w:t>
      </w:r>
      <w:r w:rsidR="00D24CC1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CF2557">
        <w:rPr>
          <w:rFonts w:ascii="Times New Roman" w:hAnsi="Times New Roman"/>
          <w:sz w:val="28"/>
          <w:szCs w:val="28"/>
        </w:rPr>
        <w:t>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обеспечивает своевременную уплату налогов и сборов в порядке и разм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 xml:space="preserve">рах, определяемых налоговым законодательством </w:t>
      </w:r>
      <w:r w:rsidR="008B7ACF" w:rsidRPr="00CF2557">
        <w:rPr>
          <w:rFonts w:ascii="Times New Roman" w:hAnsi="Times New Roman"/>
          <w:sz w:val="28"/>
          <w:szCs w:val="28"/>
        </w:rPr>
        <w:t>Российской Федерации</w:t>
      </w:r>
      <w:r w:rsidRPr="00CF2557">
        <w:rPr>
          <w:rFonts w:ascii="Times New Roman" w:hAnsi="Times New Roman"/>
          <w:sz w:val="28"/>
          <w:szCs w:val="28"/>
        </w:rPr>
        <w:t>, представляет в установленном порядке статистические, бухгалтерские и иные отчеты;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выдает доверенности на право представительства от имени ОУ, в т. ч. д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веренности с правом передоверия;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издает приказы и распоряжения, дает поручения и указания, обязательные для исполнения всеми работниками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контролирует работу и обеспечивает эффективное взаимодействие стру</w:t>
      </w:r>
      <w:r w:rsidRPr="00CF2557">
        <w:rPr>
          <w:rFonts w:ascii="Times New Roman" w:hAnsi="Times New Roman"/>
          <w:sz w:val="28"/>
          <w:szCs w:val="28"/>
        </w:rPr>
        <w:t>к</w:t>
      </w:r>
      <w:r w:rsidRPr="00CF2557">
        <w:rPr>
          <w:rFonts w:ascii="Times New Roman" w:hAnsi="Times New Roman"/>
          <w:sz w:val="28"/>
          <w:szCs w:val="28"/>
        </w:rPr>
        <w:lastRenderedPageBreak/>
        <w:t>турных подразделений ОУ.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8.3.</w:t>
      </w:r>
      <w:r w:rsidR="00163EF9">
        <w:rPr>
          <w:rFonts w:ascii="Times New Roman" w:hAnsi="Times New Roman"/>
          <w:sz w:val="28"/>
          <w:szCs w:val="28"/>
        </w:rPr>
        <w:t>4</w:t>
      </w:r>
      <w:r w:rsidR="007269D5" w:rsidRPr="00CF2557">
        <w:rPr>
          <w:rFonts w:ascii="Times New Roman" w:hAnsi="Times New Roman"/>
          <w:sz w:val="28"/>
          <w:szCs w:val="28"/>
        </w:rPr>
        <w:t>. Директор ОУ осуществляет также следующие полномочия: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обеспечивает соблюдение законности в деятельности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планирует и организует работу ОУ в целом и образовательный процесс в частности, осуществляет контроль за ходом и результатами образовательного процесса, отвечает за качество и эффективность работы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организует работу по исполнению решений Управляющего совета, других коллегиальных органов управления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организует работу по подготовке ОУ к лицензированию и государстве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ной аккредитации, а также по проведению выборов в коллегиальные органы управления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принимает на работу и увольняет педагогических и иных работников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устанавливает заработную плату работников ОУ, в т. ч. оклады, надбавки и доплаты к окладам, компенсационные и стимулирующие выплаты в соотве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ствии с Положением об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683FC8" w:rsidRPr="00CF2557">
        <w:rPr>
          <w:rFonts w:ascii="Times New Roman" w:hAnsi="Times New Roman"/>
          <w:sz w:val="28"/>
          <w:szCs w:val="28"/>
        </w:rPr>
        <w:t xml:space="preserve">отраслевой </w:t>
      </w:r>
      <w:r w:rsidRPr="00CF2557">
        <w:rPr>
          <w:rFonts w:ascii="Times New Roman" w:hAnsi="Times New Roman"/>
          <w:sz w:val="28"/>
          <w:szCs w:val="28"/>
        </w:rPr>
        <w:t>оплате труда работников ОУ, законами и иными нормативными правовыми актами;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утверждает графики работы и педагогическую нагрузку работников;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издает приказы о зачислении в ОУ, о переводе обучающихся в другой класс (на следующий год обучения);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готовит мотивированное представление для Педагогического совета об отчислении обучающегося; на основании решения Педагогического совета и</w:t>
      </w:r>
      <w:r w:rsidRPr="00CF2557">
        <w:rPr>
          <w:rFonts w:ascii="Times New Roman" w:hAnsi="Times New Roman"/>
          <w:sz w:val="28"/>
          <w:szCs w:val="28"/>
        </w:rPr>
        <w:t>з</w:t>
      </w:r>
      <w:r w:rsidRPr="00CF2557">
        <w:rPr>
          <w:rFonts w:ascii="Times New Roman" w:hAnsi="Times New Roman"/>
          <w:sz w:val="28"/>
          <w:szCs w:val="28"/>
        </w:rPr>
        <w:t>дает приказ об отчислении обучающегося;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организует обеспечение охраны жизни и здоровья обучающихся и рабо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ников;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формирует контингент обучающихся;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организует осуществление мер социальной поддержки обучающихся ОУ, защиту прав обучающихся;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обеспечивает учет, сохранность и пополнение учебно-материальной базы, учет и хранение документации;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организует делопроизводство;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устанавливает порядок защиты персональных данных и обеспечивает его соблюдение;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назначает ответственных лиц за соблюдение требований охраны труда, техники безопасности и пожарной безопасности в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помещениях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проводит занятия, совещания, инструктажи, иные действия со всеми 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ботниками ОУ по вопросам деятельности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распределяет обязанности между работниками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привлекает к дисциплинарной и иной ответственности обучающихся и работников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применяет меры поощрения к работникам ОУ в соответствии с трудовым законодательством, а также в установленном порядке представляет работников к поощрениям и награждению.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8.3.</w:t>
      </w:r>
      <w:r w:rsidR="00163EF9">
        <w:rPr>
          <w:rFonts w:ascii="Times New Roman" w:hAnsi="Times New Roman"/>
          <w:sz w:val="28"/>
          <w:szCs w:val="28"/>
        </w:rPr>
        <w:t>5</w:t>
      </w:r>
      <w:r w:rsidR="007269D5" w:rsidRPr="00CF2557">
        <w:rPr>
          <w:rFonts w:ascii="Times New Roman" w:hAnsi="Times New Roman"/>
          <w:sz w:val="28"/>
          <w:szCs w:val="28"/>
        </w:rPr>
        <w:t>. Директор ОУ обязан: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проходить обязательную аттестацию, порядок и сроки проведения кот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рой устанавливаются Учредителем;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lastRenderedPageBreak/>
        <w:t>обеспечивать выполнение муниципального задания Учредителя в полном объеме;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постоянную работу над повышением качества предоста</w:t>
      </w:r>
      <w:r w:rsidRPr="00CF2557">
        <w:rPr>
          <w:rFonts w:ascii="Times New Roman" w:hAnsi="Times New Roman"/>
          <w:sz w:val="28"/>
          <w:szCs w:val="28"/>
        </w:rPr>
        <w:t>в</w:t>
      </w:r>
      <w:r w:rsidRPr="00CF2557">
        <w:rPr>
          <w:rFonts w:ascii="Times New Roman" w:hAnsi="Times New Roman"/>
          <w:sz w:val="28"/>
          <w:szCs w:val="28"/>
        </w:rPr>
        <w:t>ляемых ОУ муниципальных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и иных услуг, выполнением работ;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составление, утверждение и выполнение плана финансово-хозяйственной деятельности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своевременную выплату заработной платы работникам ОУ, принимать меры по повышению размера заработной платы работникам;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безопасные условия труда работникам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составление и утверждение отчета о результатах деятельн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сти ОУ и об использовании закрепленного за ним на праве оперативного управления имущества;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целевое использование бюджетных средств, предоставля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 xml:space="preserve">мых ОУ из бюджета </w:t>
      </w:r>
      <w:r w:rsidR="008B7ACF" w:rsidRPr="00CF25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84076" w:rsidRPr="00CF2557">
        <w:rPr>
          <w:rFonts w:ascii="Times New Roman" w:hAnsi="Times New Roman"/>
          <w:sz w:val="28"/>
          <w:szCs w:val="28"/>
        </w:rPr>
        <w:t>«Карсунский район»</w:t>
      </w:r>
      <w:r w:rsidR="00D24CC1">
        <w:rPr>
          <w:rFonts w:ascii="Times New Roman" w:hAnsi="Times New Roman"/>
          <w:sz w:val="28"/>
          <w:szCs w:val="28"/>
        </w:rPr>
        <w:t xml:space="preserve"> Уль</w:t>
      </w:r>
      <w:r w:rsidR="00D24CC1">
        <w:rPr>
          <w:rFonts w:ascii="Times New Roman" w:hAnsi="Times New Roman"/>
          <w:sz w:val="28"/>
          <w:szCs w:val="28"/>
        </w:rPr>
        <w:t>я</w:t>
      </w:r>
      <w:r w:rsidR="00D24CC1">
        <w:rPr>
          <w:rFonts w:ascii="Times New Roman" w:hAnsi="Times New Roman"/>
          <w:sz w:val="28"/>
          <w:szCs w:val="28"/>
        </w:rPr>
        <w:t>новской области</w:t>
      </w:r>
      <w:r w:rsidRPr="00CF2557">
        <w:rPr>
          <w:rFonts w:ascii="Times New Roman" w:hAnsi="Times New Roman"/>
          <w:sz w:val="28"/>
          <w:szCs w:val="28"/>
        </w:rPr>
        <w:t>, и соблюдение ОУ финансовой дисциплины;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сохранность, рациональное и эффективное использование имущества, закрепленного на праве оперативного управления за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согласование с Учредителем создания и ликвидации фили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лов ОУ, открытие и закрытие представительств;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согласование распоряжения недвижимым имуществом и особо ценным движимым имуществом, закрепленным за ОУ Собственником или приобретенным за счет средств, выделенных Учредителем на приобретение такого имущества;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согласование внесения ОУ недвижимого имущества и особо ценного движимого имущества, закрепленного за ОУ Собственником или пр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обретенного ОУ за счет средств, выделенных ему Учредителем на приобрет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ние этого имущества,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согласование с Учредителем совершения сделки с имущ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ством ОУ, в совершении которой имеется заинтересованность;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соблюдение Правил внутреннего трудового распорядка и трудовой дисциплины работниками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организовывать в установленном порядке аттестацию работников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создать режим соблюдения норм и правил техники безопасности, пожа</w:t>
      </w:r>
      <w:r w:rsidRPr="00CF2557">
        <w:rPr>
          <w:rFonts w:ascii="Times New Roman" w:hAnsi="Times New Roman"/>
          <w:sz w:val="28"/>
          <w:szCs w:val="28"/>
        </w:rPr>
        <w:t>р</w:t>
      </w:r>
      <w:r w:rsidRPr="00CF2557">
        <w:rPr>
          <w:rFonts w:ascii="Times New Roman" w:hAnsi="Times New Roman"/>
          <w:sz w:val="28"/>
          <w:szCs w:val="28"/>
        </w:rPr>
        <w:t>ной безопасности, санитарно-эпидемиологических правил и нормативов, обе</w:t>
      </w:r>
      <w:r w:rsidRPr="00CF2557">
        <w:rPr>
          <w:rFonts w:ascii="Times New Roman" w:hAnsi="Times New Roman"/>
          <w:sz w:val="28"/>
          <w:szCs w:val="28"/>
        </w:rPr>
        <w:t>с</w:t>
      </w:r>
      <w:r w:rsidRPr="00CF2557">
        <w:rPr>
          <w:rFonts w:ascii="Times New Roman" w:hAnsi="Times New Roman"/>
          <w:sz w:val="28"/>
          <w:szCs w:val="28"/>
        </w:rPr>
        <w:t>печивающих охрану жизни и здоровья обучающихся и работников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запрещать проведение образовательного процесса при наличии опасных условий для здоровья обучающихся и работников;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организовывать подготовку ОУ к новому учебному году, подписывать акт приемки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ров между участниками образовательных отношений;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lastRenderedPageBreak/>
        <w:t>принимать совместные с медицинскими работниками меры по улучш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нию медицинского обслуживания и оздоровительной работы;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обеспечивать проведение периодических бесплатных медицинских о</w:t>
      </w:r>
      <w:r w:rsidRPr="00CF2557">
        <w:rPr>
          <w:rFonts w:ascii="Times New Roman" w:hAnsi="Times New Roman"/>
          <w:sz w:val="28"/>
          <w:szCs w:val="28"/>
        </w:rPr>
        <w:t>б</w:t>
      </w:r>
      <w:r w:rsidRPr="00CF2557">
        <w:rPr>
          <w:rFonts w:ascii="Times New Roman" w:hAnsi="Times New Roman"/>
          <w:sz w:val="28"/>
          <w:szCs w:val="28"/>
        </w:rPr>
        <w:t>следований работников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принимать меры по улучшению питания, ассортимента продуктов, созд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нию условий для качественного приготовления пищи 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выполнять иные обязанности, установленные законами и иными норм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 xml:space="preserve">тивными правовыми актами </w:t>
      </w:r>
      <w:r w:rsidR="00084076" w:rsidRPr="00CF2557">
        <w:rPr>
          <w:rFonts w:ascii="Times New Roman" w:hAnsi="Times New Roman"/>
          <w:sz w:val="28"/>
          <w:szCs w:val="28"/>
        </w:rPr>
        <w:t>Ульяновской области</w:t>
      </w:r>
      <w:r w:rsidRPr="00CF2557">
        <w:rPr>
          <w:rFonts w:ascii="Times New Roman" w:hAnsi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r w:rsidR="008B7ACF" w:rsidRPr="00CF25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84076" w:rsidRPr="00CF2557">
        <w:rPr>
          <w:rFonts w:ascii="Times New Roman" w:hAnsi="Times New Roman"/>
          <w:sz w:val="28"/>
          <w:szCs w:val="28"/>
        </w:rPr>
        <w:t>«Ка</w:t>
      </w:r>
      <w:r w:rsidR="00084076" w:rsidRPr="00CF2557">
        <w:rPr>
          <w:rFonts w:ascii="Times New Roman" w:hAnsi="Times New Roman"/>
          <w:sz w:val="28"/>
          <w:szCs w:val="28"/>
        </w:rPr>
        <w:t>р</w:t>
      </w:r>
      <w:r w:rsidR="00084076" w:rsidRPr="00CF2557">
        <w:rPr>
          <w:rFonts w:ascii="Times New Roman" w:hAnsi="Times New Roman"/>
          <w:sz w:val="28"/>
          <w:szCs w:val="28"/>
        </w:rPr>
        <w:t>сунский район»</w:t>
      </w:r>
      <w:r w:rsidR="00D24CC1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CF2557">
        <w:rPr>
          <w:rFonts w:ascii="Times New Roman" w:hAnsi="Times New Roman"/>
          <w:sz w:val="28"/>
          <w:szCs w:val="28"/>
        </w:rPr>
        <w:t>, а также Уставом ОУ и решениями Учр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дителя, принятыми в рамках его компетенции.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8.4. В ОУ формируются коллегиальные органы у</w:t>
      </w:r>
      <w:r w:rsidR="001206B3">
        <w:rPr>
          <w:rFonts w:ascii="Times New Roman" w:hAnsi="Times New Roman"/>
          <w:sz w:val="28"/>
          <w:szCs w:val="28"/>
        </w:rPr>
        <w:t>правления, к которым относятся о</w:t>
      </w:r>
      <w:r w:rsidRPr="00CF2557">
        <w:rPr>
          <w:rFonts w:ascii="Times New Roman" w:hAnsi="Times New Roman"/>
          <w:sz w:val="28"/>
          <w:szCs w:val="28"/>
        </w:rPr>
        <w:t xml:space="preserve">бщее собрание </w:t>
      </w:r>
      <w:r w:rsidR="00342E3D" w:rsidRPr="00CF2557">
        <w:rPr>
          <w:rFonts w:ascii="Times New Roman" w:hAnsi="Times New Roman"/>
          <w:sz w:val="28"/>
          <w:szCs w:val="28"/>
        </w:rPr>
        <w:t>трудового коллектива</w:t>
      </w:r>
      <w:r w:rsidR="001206B3">
        <w:rPr>
          <w:rFonts w:ascii="Times New Roman" w:hAnsi="Times New Roman"/>
          <w:sz w:val="28"/>
          <w:szCs w:val="28"/>
        </w:rPr>
        <w:t>, у</w:t>
      </w:r>
      <w:r w:rsidRPr="00CF2557">
        <w:rPr>
          <w:rFonts w:ascii="Times New Roman" w:hAnsi="Times New Roman"/>
          <w:sz w:val="28"/>
          <w:szCs w:val="28"/>
        </w:rPr>
        <w:t xml:space="preserve">правляющий совет, </w:t>
      </w:r>
      <w:r w:rsidR="001206B3">
        <w:rPr>
          <w:rFonts w:ascii="Times New Roman" w:hAnsi="Times New Roman"/>
          <w:sz w:val="28"/>
          <w:szCs w:val="28"/>
        </w:rPr>
        <w:t>п</w:t>
      </w:r>
      <w:r w:rsidRPr="00CF2557">
        <w:rPr>
          <w:rFonts w:ascii="Times New Roman" w:hAnsi="Times New Roman"/>
          <w:sz w:val="28"/>
          <w:szCs w:val="28"/>
        </w:rPr>
        <w:t>едаг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гический совет,</w:t>
      </w:r>
      <w:r w:rsidR="001206B3">
        <w:rPr>
          <w:rFonts w:ascii="Times New Roman" w:hAnsi="Times New Roman"/>
          <w:sz w:val="28"/>
          <w:szCs w:val="28"/>
        </w:rPr>
        <w:t xml:space="preserve"> п</w:t>
      </w:r>
      <w:r w:rsidR="009C23F3" w:rsidRPr="00CF2557">
        <w:rPr>
          <w:rFonts w:ascii="Times New Roman" w:hAnsi="Times New Roman"/>
          <w:sz w:val="28"/>
          <w:szCs w:val="28"/>
        </w:rPr>
        <w:t>опечительский совет,</w:t>
      </w:r>
      <w:r w:rsidRPr="00CF2557">
        <w:rPr>
          <w:rFonts w:ascii="Times New Roman" w:hAnsi="Times New Roman"/>
          <w:sz w:val="28"/>
          <w:szCs w:val="28"/>
        </w:rPr>
        <w:t xml:space="preserve"> </w:t>
      </w:r>
      <w:r w:rsidR="001206B3">
        <w:rPr>
          <w:rFonts w:ascii="Times New Roman" w:hAnsi="Times New Roman"/>
          <w:sz w:val="28"/>
          <w:szCs w:val="28"/>
        </w:rPr>
        <w:t>р</w:t>
      </w:r>
      <w:r w:rsidR="00DD5BE3" w:rsidRPr="00CF2557">
        <w:rPr>
          <w:rFonts w:ascii="Times New Roman" w:hAnsi="Times New Roman"/>
          <w:sz w:val="28"/>
          <w:szCs w:val="28"/>
        </w:rPr>
        <w:t>одительский</w:t>
      </w:r>
      <w:r w:rsidRPr="00CF2557">
        <w:rPr>
          <w:rFonts w:ascii="Times New Roman" w:hAnsi="Times New Roman"/>
          <w:sz w:val="28"/>
          <w:szCs w:val="28"/>
        </w:rPr>
        <w:t xml:space="preserve"> ко</w:t>
      </w:r>
      <w:r w:rsidR="00DD5BE3" w:rsidRPr="00CF2557">
        <w:rPr>
          <w:rFonts w:ascii="Times New Roman" w:hAnsi="Times New Roman"/>
          <w:sz w:val="28"/>
          <w:szCs w:val="28"/>
        </w:rPr>
        <w:t>митет</w:t>
      </w:r>
      <w:r w:rsidR="00342E3D" w:rsidRPr="00CF2557">
        <w:rPr>
          <w:rFonts w:ascii="Times New Roman" w:hAnsi="Times New Roman"/>
          <w:sz w:val="28"/>
          <w:szCs w:val="28"/>
        </w:rPr>
        <w:t xml:space="preserve"> ОУ</w:t>
      </w:r>
      <w:r w:rsidR="001206B3">
        <w:rPr>
          <w:rFonts w:ascii="Times New Roman" w:hAnsi="Times New Roman"/>
          <w:sz w:val="28"/>
          <w:szCs w:val="28"/>
        </w:rPr>
        <w:t>, о</w:t>
      </w:r>
      <w:r w:rsidR="0014076B" w:rsidRPr="00CF2557">
        <w:rPr>
          <w:rFonts w:ascii="Times New Roman" w:hAnsi="Times New Roman"/>
          <w:sz w:val="28"/>
          <w:szCs w:val="28"/>
        </w:rPr>
        <w:t>бщее род</w:t>
      </w:r>
      <w:r w:rsidR="0014076B" w:rsidRPr="00CF2557">
        <w:rPr>
          <w:rFonts w:ascii="Times New Roman" w:hAnsi="Times New Roman"/>
          <w:sz w:val="28"/>
          <w:szCs w:val="28"/>
        </w:rPr>
        <w:t>и</w:t>
      </w:r>
      <w:r w:rsidR="0014076B" w:rsidRPr="00CF2557">
        <w:rPr>
          <w:rFonts w:ascii="Times New Roman" w:hAnsi="Times New Roman"/>
          <w:sz w:val="28"/>
          <w:szCs w:val="28"/>
        </w:rPr>
        <w:t>тельское собрание</w:t>
      </w:r>
      <w:r w:rsidR="00756A6B">
        <w:rPr>
          <w:rFonts w:ascii="Times New Roman" w:hAnsi="Times New Roman"/>
          <w:sz w:val="28"/>
          <w:szCs w:val="28"/>
        </w:rPr>
        <w:t xml:space="preserve">, </w:t>
      </w:r>
      <w:r w:rsidR="00756A6B" w:rsidRPr="00DC7BDC">
        <w:rPr>
          <w:rFonts w:ascii="Times New Roman" w:hAnsi="Times New Roman"/>
          <w:sz w:val="28"/>
          <w:szCs w:val="28"/>
        </w:rPr>
        <w:t>орган ученического самоуправления</w:t>
      </w:r>
      <w:r w:rsidR="00756A6B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8.5. В целях учета мнения обучающихся, родителей (законных представ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телей) несовершеннолетних обучающихся и педагогических работников по в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просам управления ОУ и при принятии ОУ локальных нормативных актов, з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трагивающих их права и законные интересы, по инициативе обучающихся, р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дителей (законных представителей) несовершеннолетних обучающихся и пед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гогических работников в ОУ создаются и действуют:</w:t>
      </w:r>
    </w:p>
    <w:p w:rsidR="007269D5" w:rsidRPr="00CF2557" w:rsidRDefault="00756A6B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BDC">
        <w:rPr>
          <w:rFonts w:ascii="Times New Roman" w:hAnsi="Times New Roman"/>
          <w:sz w:val="28"/>
          <w:szCs w:val="28"/>
        </w:rPr>
        <w:t>орган ученического самоуправления</w:t>
      </w:r>
      <w:r w:rsidR="007269D5" w:rsidRPr="00CF2557">
        <w:rPr>
          <w:rFonts w:ascii="Times New Roman" w:hAnsi="Times New Roman"/>
          <w:sz w:val="28"/>
          <w:szCs w:val="28"/>
        </w:rPr>
        <w:t>;</w:t>
      </w:r>
    </w:p>
    <w:p w:rsidR="007269D5" w:rsidRPr="00CF2557" w:rsidRDefault="002131F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родительский комитет класса</w:t>
      </w:r>
      <w:r w:rsidR="007269D5" w:rsidRPr="00CF2557">
        <w:rPr>
          <w:rFonts w:ascii="Times New Roman" w:hAnsi="Times New Roman"/>
          <w:sz w:val="28"/>
          <w:szCs w:val="28"/>
        </w:rPr>
        <w:t>;</w:t>
      </w:r>
    </w:p>
    <w:p w:rsidR="002131F1" w:rsidRPr="00CF2557" w:rsidRDefault="002131F1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родительский комитет</w:t>
      </w:r>
      <w:r w:rsidR="00342E3D" w:rsidRPr="00CF2557">
        <w:rPr>
          <w:rFonts w:ascii="Times New Roman" w:hAnsi="Times New Roman"/>
          <w:sz w:val="28"/>
          <w:szCs w:val="28"/>
        </w:rPr>
        <w:t xml:space="preserve"> ОУ</w:t>
      </w:r>
      <w:r w:rsidRPr="00CF2557">
        <w:rPr>
          <w:rFonts w:ascii="Times New Roman" w:hAnsi="Times New Roman"/>
          <w:sz w:val="28"/>
          <w:szCs w:val="28"/>
        </w:rPr>
        <w:t>;</w:t>
      </w:r>
    </w:p>
    <w:p w:rsidR="002131F1" w:rsidRPr="00CF2557" w:rsidRDefault="006006A9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управляющий совет</w:t>
      </w:r>
      <w:r w:rsidR="002131F1" w:rsidRPr="00CF2557">
        <w:rPr>
          <w:rFonts w:ascii="Times New Roman" w:hAnsi="Times New Roman"/>
          <w:sz w:val="28"/>
          <w:szCs w:val="28"/>
        </w:rPr>
        <w:t>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профессиональные союзы работников и их представительные органы.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8.6</w:t>
      </w:r>
      <w:r w:rsidR="000D19D5" w:rsidRPr="00CF2557">
        <w:rPr>
          <w:rFonts w:ascii="Times New Roman" w:hAnsi="Times New Roman"/>
          <w:sz w:val="28"/>
          <w:szCs w:val="28"/>
        </w:rPr>
        <w:t>.</w:t>
      </w:r>
      <w:r w:rsidRPr="00CF2557">
        <w:rPr>
          <w:rFonts w:ascii="Times New Roman" w:hAnsi="Times New Roman"/>
          <w:sz w:val="28"/>
          <w:szCs w:val="28"/>
        </w:rPr>
        <w:t xml:space="preserve"> Общее собрание </w:t>
      </w:r>
      <w:r w:rsidR="00342E3D" w:rsidRPr="00CF2557">
        <w:rPr>
          <w:rFonts w:ascii="Times New Roman" w:hAnsi="Times New Roman"/>
          <w:sz w:val="28"/>
          <w:szCs w:val="28"/>
        </w:rPr>
        <w:t>трудового коллектива</w:t>
      </w:r>
      <w:r w:rsidRPr="00CF2557">
        <w:rPr>
          <w:rFonts w:ascii="Times New Roman" w:hAnsi="Times New Roman"/>
          <w:sz w:val="28"/>
          <w:szCs w:val="28"/>
        </w:rPr>
        <w:t xml:space="preserve"> является коллегиальным орг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ном управления, в компетенцию которого входит принятие решений по сл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дующим вопросам: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внесение предложений в план развития ОУ, в т. ч. о направлениях обр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зовательной деятельности и иных видах деятельности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внесение предложений об изменении и дополнении Устава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утверждение Правил внутреннего трудового распорядка ОУ, Положения об</w:t>
      </w:r>
      <w:r w:rsidR="00DD5BE3" w:rsidRPr="00CF2557">
        <w:rPr>
          <w:rFonts w:ascii="Times New Roman" w:hAnsi="Times New Roman"/>
          <w:sz w:val="28"/>
          <w:szCs w:val="28"/>
        </w:rPr>
        <w:t xml:space="preserve"> отраслевой</w:t>
      </w:r>
      <w:r w:rsidRPr="00CF2557">
        <w:rPr>
          <w:rFonts w:ascii="Times New Roman" w:hAnsi="Times New Roman"/>
          <w:sz w:val="28"/>
          <w:szCs w:val="28"/>
        </w:rPr>
        <w:t xml:space="preserve"> оплате труда работников</w:t>
      </w:r>
      <w:r w:rsidR="00DD5BE3" w:rsidRPr="00CF2557">
        <w:rPr>
          <w:rFonts w:ascii="Times New Roman" w:hAnsi="Times New Roman"/>
          <w:sz w:val="28"/>
          <w:szCs w:val="28"/>
        </w:rPr>
        <w:t xml:space="preserve"> ОУ</w:t>
      </w:r>
      <w:r w:rsidRPr="00CF2557">
        <w:rPr>
          <w:rFonts w:ascii="Times New Roman" w:hAnsi="Times New Roman"/>
          <w:sz w:val="28"/>
          <w:szCs w:val="28"/>
        </w:rPr>
        <w:t xml:space="preserve">, Правил внутреннего распорядка </w:t>
      </w:r>
      <w:r w:rsidR="00DD5BE3" w:rsidRPr="00CF2557">
        <w:rPr>
          <w:rFonts w:ascii="Times New Roman" w:hAnsi="Times New Roman"/>
          <w:sz w:val="28"/>
          <w:szCs w:val="28"/>
        </w:rPr>
        <w:t>учащихся</w:t>
      </w:r>
      <w:r w:rsidRPr="00CF2557">
        <w:rPr>
          <w:rFonts w:ascii="Times New Roman" w:hAnsi="Times New Roman"/>
          <w:sz w:val="28"/>
          <w:szCs w:val="28"/>
        </w:rPr>
        <w:t xml:space="preserve"> и иных локальных нормативных актов в соответствии с установле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ной компетенцией по представлению Директора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принятие решения о необходимости заключения коллективного договора;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избрание представителей работников в комиссию по трудовым спорам;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поручение представления интересов работников профсоюзной организ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ции либо иному представителю;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утверждение требований в ходе коллективного трудового спора, выдв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нутых работниками ОУ или их представителями;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создание необходимых условий, обеспечивающих безопасность обучения, воспитания обучающихся;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создание условий, необходимых для охраны и укрепление здоровья, орг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lastRenderedPageBreak/>
        <w:t>низации питания обучающихся и работников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принятие положения об Управляющем совете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заслушивание ежегодного отчета Управляющего совета ОУ о продела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ной работе;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принятие решения о прекращении деятельности Управляющего совета и формирование нового состава;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ходатайствование о награждении работников ОУ.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8.6.</w:t>
      </w:r>
      <w:r w:rsidR="00F72B72">
        <w:rPr>
          <w:rFonts w:ascii="Times New Roman" w:hAnsi="Times New Roman"/>
          <w:sz w:val="28"/>
          <w:szCs w:val="28"/>
        </w:rPr>
        <w:t>1</w:t>
      </w:r>
      <w:r w:rsidR="007269D5" w:rsidRPr="00CF2557">
        <w:rPr>
          <w:rFonts w:ascii="Times New Roman" w:hAnsi="Times New Roman"/>
          <w:sz w:val="28"/>
          <w:szCs w:val="28"/>
        </w:rPr>
        <w:t>. Общее собрание</w:t>
      </w:r>
      <w:r w:rsidR="00342E3D" w:rsidRPr="00CF2557"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="007269D5" w:rsidRPr="00CF2557">
        <w:rPr>
          <w:rFonts w:ascii="Times New Roman" w:hAnsi="Times New Roman"/>
          <w:sz w:val="28"/>
          <w:szCs w:val="28"/>
        </w:rPr>
        <w:t xml:space="preserve"> действует бессрочно и включает в себя работников ОУ на дату проведения общего собрания, раб</w:t>
      </w:r>
      <w:r w:rsidR="007269D5" w:rsidRPr="00CF2557">
        <w:rPr>
          <w:rFonts w:ascii="Times New Roman" w:hAnsi="Times New Roman"/>
          <w:sz w:val="28"/>
          <w:szCs w:val="28"/>
        </w:rPr>
        <w:t>о</w:t>
      </w:r>
      <w:r w:rsidR="007269D5" w:rsidRPr="00CF2557">
        <w:rPr>
          <w:rFonts w:ascii="Times New Roman" w:hAnsi="Times New Roman"/>
          <w:sz w:val="28"/>
          <w:szCs w:val="28"/>
        </w:rPr>
        <w:t>тающих на условиях полного рабочего дня по основному месту работы в ОУ.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8.6.</w:t>
      </w:r>
      <w:r w:rsidR="00F72B72">
        <w:rPr>
          <w:rFonts w:ascii="Times New Roman" w:hAnsi="Times New Roman"/>
          <w:sz w:val="28"/>
          <w:szCs w:val="28"/>
        </w:rPr>
        <w:t>2</w:t>
      </w:r>
      <w:r w:rsidR="007269D5" w:rsidRPr="00CF2557">
        <w:rPr>
          <w:rFonts w:ascii="Times New Roman" w:hAnsi="Times New Roman"/>
          <w:sz w:val="28"/>
          <w:szCs w:val="28"/>
        </w:rPr>
        <w:t xml:space="preserve">. Общее собрание </w:t>
      </w:r>
      <w:r w:rsidR="00342E3D" w:rsidRPr="00CF2557">
        <w:rPr>
          <w:rFonts w:ascii="Times New Roman" w:hAnsi="Times New Roman"/>
          <w:sz w:val="28"/>
          <w:szCs w:val="28"/>
        </w:rPr>
        <w:t>трудового коллектива</w:t>
      </w:r>
      <w:r w:rsidR="007269D5" w:rsidRPr="00CF2557">
        <w:rPr>
          <w:rFonts w:ascii="Times New Roman" w:hAnsi="Times New Roman"/>
          <w:sz w:val="28"/>
          <w:szCs w:val="28"/>
        </w:rPr>
        <w:t xml:space="preserve"> проводится не реже одного раза в год. Решение о созыве Общего собрания работников принимает Дире</w:t>
      </w:r>
      <w:r w:rsidR="007269D5" w:rsidRPr="00CF2557">
        <w:rPr>
          <w:rFonts w:ascii="Times New Roman" w:hAnsi="Times New Roman"/>
          <w:sz w:val="28"/>
          <w:szCs w:val="28"/>
        </w:rPr>
        <w:t>к</w:t>
      </w:r>
      <w:r w:rsidR="007269D5" w:rsidRPr="00CF2557">
        <w:rPr>
          <w:rFonts w:ascii="Times New Roman" w:hAnsi="Times New Roman"/>
          <w:sz w:val="28"/>
          <w:szCs w:val="28"/>
        </w:rPr>
        <w:t>тор ОУ.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8.6.</w:t>
      </w:r>
      <w:r w:rsidR="00F72B72">
        <w:rPr>
          <w:rFonts w:ascii="Times New Roman" w:hAnsi="Times New Roman"/>
          <w:sz w:val="28"/>
          <w:szCs w:val="28"/>
        </w:rPr>
        <w:t>3</w:t>
      </w:r>
      <w:r w:rsidR="007269D5" w:rsidRPr="00CF2557">
        <w:rPr>
          <w:rFonts w:ascii="Times New Roman" w:hAnsi="Times New Roman"/>
          <w:sz w:val="28"/>
          <w:szCs w:val="28"/>
        </w:rPr>
        <w:t>. Общее собрание</w:t>
      </w:r>
      <w:r w:rsidR="00342E3D" w:rsidRPr="00CF2557"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="007269D5" w:rsidRPr="00CF2557">
        <w:rPr>
          <w:rFonts w:ascii="Times New Roman" w:hAnsi="Times New Roman"/>
          <w:sz w:val="28"/>
          <w:szCs w:val="28"/>
        </w:rPr>
        <w:t xml:space="preserve"> считается состоявшимся, е</w:t>
      </w:r>
      <w:r w:rsidR="007269D5" w:rsidRPr="00CF2557">
        <w:rPr>
          <w:rFonts w:ascii="Times New Roman" w:hAnsi="Times New Roman"/>
          <w:sz w:val="28"/>
          <w:szCs w:val="28"/>
        </w:rPr>
        <w:t>с</w:t>
      </w:r>
      <w:r w:rsidR="007269D5" w:rsidRPr="00CF2557">
        <w:rPr>
          <w:rFonts w:ascii="Times New Roman" w:hAnsi="Times New Roman"/>
          <w:sz w:val="28"/>
          <w:szCs w:val="28"/>
        </w:rPr>
        <w:t>ли на нем присутствовало более половины работников ОУ.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8.6.</w:t>
      </w:r>
      <w:r w:rsidR="00F72B72">
        <w:rPr>
          <w:rFonts w:ascii="Times New Roman" w:hAnsi="Times New Roman"/>
          <w:sz w:val="28"/>
          <w:szCs w:val="28"/>
        </w:rPr>
        <w:t>4</w:t>
      </w:r>
      <w:r w:rsidR="007269D5" w:rsidRPr="00CF2557">
        <w:rPr>
          <w:rFonts w:ascii="Times New Roman" w:hAnsi="Times New Roman"/>
          <w:sz w:val="28"/>
          <w:szCs w:val="28"/>
        </w:rPr>
        <w:t>. Решения общего собрания принимаются простым большинством голосов и оформляются протоколом. Решения являются обязательными, испо</w:t>
      </w:r>
      <w:r w:rsidR="007269D5" w:rsidRPr="00CF2557">
        <w:rPr>
          <w:rFonts w:ascii="Times New Roman" w:hAnsi="Times New Roman"/>
          <w:sz w:val="28"/>
          <w:szCs w:val="28"/>
        </w:rPr>
        <w:t>л</w:t>
      </w:r>
      <w:r w:rsidR="007269D5" w:rsidRPr="00CF2557">
        <w:rPr>
          <w:rFonts w:ascii="Times New Roman" w:hAnsi="Times New Roman"/>
          <w:sz w:val="28"/>
          <w:szCs w:val="28"/>
        </w:rPr>
        <w:t>нение решений организуется Директором ОУ. Директор отчитывается на оч</w:t>
      </w:r>
      <w:r w:rsidR="007269D5" w:rsidRPr="00CF2557">
        <w:rPr>
          <w:rFonts w:ascii="Times New Roman" w:hAnsi="Times New Roman"/>
          <w:sz w:val="28"/>
          <w:szCs w:val="28"/>
        </w:rPr>
        <w:t>е</w:t>
      </w:r>
      <w:r w:rsidR="007269D5" w:rsidRPr="00CF2557">
        <w:rPr>
          <w:rFonts w:ascii="Times New Roman" w:hAnsi="Times New Roman"/>
          <w:sz w:val="28"/>
          <w:szCs w:val="28"/>
        </w:rPr>
        <w:t>редном Общем собрании работников об исполнении и (или) о ходе исполнения решений предыдущего Общего собрания.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Решения по вопросам о внесении предложений об изменении и дополн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нии Устава ОУ, утверждения правил внутреннего трудового распорядка ОУ, принятия положения об Управляющем совете ОУ, принятия решения о пр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кращении деятельности Управляющего совета и формирование нового состава принимаются большинством голосов в две трети.</w:t>
      </w:r>
    </w:p>
    <w:p w:rsidR="00BE60D8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8.6.</w:t>
      </w:r>
      <w:r w:rsidR="00F72B72">
        <w:rPr>
          <w:rFonts w:ascii="Times New Roman" w:hAnsi="Times New Roman"/>
          <w:sz w:val="28"/>
          <w:szCs w:val="28"/>
        </w:rPr>
        <w:t>5</w:t>
      </w:r>
      <w:r w:rsidR="007269D5" w:rsidRPr="00CF2557">
        <w:rPr>
          <w:rFonts w:ascii="Times New Roman" w:hAnsi="Times New Roman"/>
          <w:sz w:val="28"/>
          <w:szCs w:val="28"/>
        </w:rPr>
        <w:t>. Общее собрание</w:t>
      </w:r>
      <w:r w:rsidR="00342E3D" w:rsidRPr="00CF2557"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="007269D5" w:rsidRPr="00CF2557">
        <w:rPr>
          <w:rFonts w:ascii="Times New Roman" w:hAnsi="Times New Roman"/>
          <w:sz w:val="28"/>
          <w:szCs w:val="28"/>
        </w:rPr>
        <w:t xml:space="preserve"> вправе действовать от имени ОУ по вопросам, отнесенным к его компетенции</w:t>
      </w:r>
      <w:r w:rsidR="00BE60D8">
        <w:rPr>
          <w:rFonts w:ascii="Times New Roman" w:hAnsi="Times New Roman"/>
          <w:sz w:val="28"/>
          <w:szCs w:val="28"/>
        </w:rPr>
        <w:t>,</w:t>
      </w:r>
      <w:r w:rsidR="00BE60D8" w:rsidRPr="00CF2557">
        <w:rPr>
          <w:rFonts w:ascii="Times New Roman" w:hAnsi="Times New Roman"/>
          <w:sz w:val="28"/>
          <w:szCs w:val="28"/>
        </w:rPr>
        <w:t xml:space="preserve"> </w:t>
      </w:r>
      <w:r w:rsidR="00BE60D8" w:rsidRPr="00DC7BDC">
        <w:rPr>
          <w:rFonts w:ascii="Times New Roman" w:hAnsi="Times New Roman"/>
          <w:sz w:val="28"/>
          <w:szCs w:val="28"/>
        </w:rPr>
        <w:t>по согласованию с директ</w:t>
      </w:r>
      <w:r w:rsidR="00BE60D8" w:rsidRPr="00DC7BDC">
        <w:rPr>
          <w:rFonts w:ascii="Times New Roman" w:hAnsi="Times New Roman"/>
          <w:sz w:val="28"/>
          <w:szCs w:val="28"/>
        </w:rPr>
        <w:t>о</w:t>
      </w:r>
      <w:r w:rsidR="00BE60D8" w:rsidRPr="00DC7BDC">
        <w:rPr>
          <w:rFonts w:ascii="Times New Roman" w:hAnsi="Times New Roman"/>
          <w:sz w:val="28"/>
          <w:szCs w:val="28"/>
        </w:rPr>
        <w:t xml:space="preserve">ром </w:t>
      </w:r>
      <w:r w:rsidR="00BE60D8">
        <w:rPr>
          <w:rFonts w:ascii="Times New Roman" w:hAnsi="Times New Roman"/>
          <w:sz w:val="28"/>
          <w:szCs w:val="28"/>
        </w:rPr>
        <w:t>ОУ.</w:t>
      </w:r>
      <w:r w:rsidR="00BE60D8" w:rsidRPr="00CF2557">
        <w:rPr>
          <w:rFonts w:ascii="Times New Roman" w:hAnsi="Times New Roman"/>
          <w:sz w:val="28"/>
          <w:szCs w:val="28"/>
        </w:rPr>
        <w:t xml:space="preserve"> 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8.7</w:t>
      </w:r>
      <w:r w:rsidR="000D19D5" w:rsidRPr="00CF2557">
        <w:rPr>
          <w:rFonts w:ascii="Times New Roman" w:hAnsi="Times New Roman"/>
          <w:sz w:val="28"/>
          <w:szCs w:val="28"/>
        </w:rPr>
        <w:t>.</w:t>
      </w:r>
      <w:r w:rsidRPr="00CF2557">
        <w:rPr>
          <w:rFonts w:ascii="Times New Roman" w:hAnsi="Times New Roman"/>
          <w:sz w:val="28"/>
          <w:szCs w:val="28"/>
        </w:rPr>
        <w:t xml:space="preserve"> Управляющий совет (далее – Совет) – коллегиальный орган, наделе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 xml:space="preserve">ный полномочиями по осуществлению управленческих функций в соответствии с настоящим Уставом. 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Совет формируется в соответствии с Положением об Управляющем сов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 xml:space="preserve">те в </w:t>
      </w:r>
      <w:r w:rsidR="00EC6132" w:rsidRPr="00CF2557">
        <w:rPr>
          <w:rFonts w:ascii="Times New Roman" w:hAnsi="Times New Roman"/>
          <w:sz w:val="28"/>
          <w:szCs w:val="28"/>
        </w:rPr>
        <w:t>составе не менее 13</w:t>
      </w:r>
      <w:r w:rsidRPr="00CF2557">
        <w:rPr>
          <w:rFonts w:ascii="Times New Roman" w:hAnsi="Times New Roman"/>
          <w:sz w:val="28"/>
          <w:szCs w:val="28"/>
        </w:rPr>
        <w:t xml:space="preserve"> и не более 25 членов с использованием процедур в</w:t>
      </w:r>
      <w:r w:rsidRPr="00CF2557">
        <w:rPr>
          <w:rFonts w:ascii="Times New Roman" w:hAnsi="Times New Roman"/>
          <w:sz w:val="28"/>
          <w:szCs w:val="28"/>
        </w:rPr>
        <w:t>ы</w:t>
      </w:r>
      <w:r w:rsidRPr="00CF2557">
        <w:rPr>
          <w:rFonts w:ascii="Times New Roman" w:hAnsi="Times New Roman"/>
          <w:sz w:val="28"/>
          <w:szCs w:val="28"/>
        </w:rPr>
        <w:t xml:space="preserve">боров. 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Состав Совета утверждается сроком на три года приказом Директора ОУ. Одни и те же лица не могут входить в состав Совета более одного срока подряд.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Избираемыми членами Совета являются: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представители родителей (законных представителей) обучающихся в к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 xml:space="preserve">личестве не менее </w:t>
      </w:r>
      <w:r w:rsidR="00EC6132" w:rsidRPr="00CF2557">
        <w:rPr>
          <w:rFonts w:ascii="Times New Roman" w:hAnsi="Times New Roman"/>
          <w:sz w:val="28"/>
          <w:szCs w:val="28"/>
        </w:rPr>
        <w:t>3</w:t>
      </w:r>
      <w:r w:rsidRPr="00CF2557">
        <w:rPr>
          <w:rFonts w:ascii="Times New Roman" w:hAnsi="Times New Roman"/>
          <w:sz w:val="28"/>
          <w:szCs w:val="28"/>
        </w:rPr>
        <w:t xml:space="preserve"> человек;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представители обучающихся 9–11 классов в количестве по одному пре</w:t>
      </w:r>
      <w:r w:rsidRPr="00CF2557">
        <w:rPr>
          <w:rFonts w:ascii="Times New Roman" w:hAnsi="Times New Roman"/>
          <w:sz w:val="28"/>
          <w:szCs w:val="28"/>
        </w:rPr>
        <w:t>д</w:t>
      </w:r>
      <w:r w:rsidRPr="00CF2557">
        <w:rPr>
          <w:rFonts w:ascii="Times New Roman" w:hAnsi="Times New Roman"/>
          <w:sz w:val="28"/>
          <w:szCs w:val="28"/>
        </w:rPr>
        <w:t>ставителю от каждой параллели;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представители работников ОУ в количестве не менее </w:t>
      </w:r>
      <w:r w:rsidR="00EC6132" w:rsidRPr="00CF2557">
        <w:rPr>
          <w:rFonts w:ascii="Times New Roman" w:hAnsi="Times New Roman"/>
          <w:sz w:val="28"/>
          <w:szCs w:val="28"/>
        </w:rPr>
        <w:t>одной второй</w:t>
      </w:r>
      <w:r w:rsidRPr="00CF2557">
        <w:rPr>
          <w:rFonts w:ascii="Times New Roman" w:hAnsi="Times New Roman"/>
          <w:sz w:val="28"/>
          <w:szCs w:val="28"/>
        </w:rPr>
        <w:t xml:space="preserve"> от общего числа членов Совета.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Директор ОУ входит в состав Совета по должности как представитель администрации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lastRenderedPageBreak/>
        <w:t>В состав Совета может быть делегирован представитель Учредителя.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Совет работает на общественных началах.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8.7.</w:t>
      </w:r>
      <w:r w:rsidR="00F72B72">
        <w:rPr>
          <w:rFonts w:ascii="Times New Roman" w:hAnsi="Times New Roman"/>
          <w:sz w:val="28"/>
          <w:szCs w:val="28"/>
        </w:rPr>
        <w:t>1</w:t>
      </w:r>
      <w:r w:rsidR="007269D5" w:rsidRPr="00CF2557">
        <w:rPr>
          <w:rFonts w:ascii="Times New Roman" w:hAnsi="Times New Roman"/>
          <w:sz w:val="28"/>
          <w:szCs w:val="28"/>
        </w:rPr>
        <w:t>. Выборы в Совет назначаются Директором ОУ в соответствии с П</w:t>
      </w:r>
      <w:r w:rsidR="007269D5" w:rsidRPr="00CF2557">
        <w:rPr>
          <w:rFonts w:ascii="Times New Roman" w:hAnsi="Times New Roman"/>
          <w:sz w:val="28"/>
          <w:szCs w:val="28"/>
        </w:rPr>
        <w:t>о</w:t>
      </w:r>
      <w:r w:rsidR="007269D5" w:rsidRPr="00CF2557">
        <w:rPr>
          <w:rFonts w:ascii="Times New Roman" w:hAnsi="Times New Roman"/>
          <w:sz w:val="28"/>
          <w:szCs w:val="28"/>
        </w:rPr>
        <w:t>ложением об Управляющем совете. Участие в выборах является свободным и добровольным.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Организацию выборов в Совет обеспечивает администрация ОУ во главе с Директором.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Члены Совета избираются простым большинством голосов соответстве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 xml:space="preserve">но на </w:t>
      </w:r>
      <w:r w:rsidR="005C0F84" w:rsidRPr="00CF2557">
        <w:rPr>
          <w:rFonts w:ascii="Times New Roman" w:hAnsi="Times New Roman"/>
          <w:sz w:val="28"/>
          <w:szCs w:val="28"/>
        </w:rPr>
        <w:t>Родительском комитете ОУ</w:t>
      </w:r>
      <w:r w:rsidRPr="00CF2557">
        <w:rPr>
          <w:rFonts w:ascii="Times New Roman" w:hAnsi="Times New Roman"/>
          <w:sz w:val="28"/>
          <w:szCs w:val="28"/>
        </w:rPr>
        <w:t xml:space="preserve">, </w:t>
      </w:r>
      <w:r w:rsidR="005C0F84" w:rsidRPr="00CF2557">
        <w:rPr>
          <w:rFonts w:ascii="Times New Roman" w:hAnsi="Times New Roman"/>
          <w:sz w:val="28"/>
          <w:szCs w:val="28"/>
        </w:rPr>
        <w:t>Ученическом совете</w:t>
      </w:r>
      <w:r w:rsidRPr="00CF2557">
        <w:rPr>
          <w:rFonts w:ascii="Times New Roman" w:hAnsi="Times New Roman"/>
          <w:sz w:val="28"/>
          <w:szCs w:val="28"/>
        </w:rPr>
        <w:t xml:space="preserve">, </w:t>
      </w:r>
      <w:r w:rsidR="005C0F84" w:rsidRPr="00CF2557">
        <w:rPr>
          <w:rFonts w:ascii="Times New Roman" w:hAnsi="Times New Roman"/>
          <w:sz w:val="28"/>
          <w:szCs w:val="28"/>
        </w:rPr>
        <w:t>Общем собрании тр</w:t>
      </w:r>
      <w:r w:rsidR="005C0F84" w:rsidRPr="00CF2557">
        <w:rPr>
          <w:rFonts w:ascii="Times New Roman" w:hAnsi="Times New Roman"/>
          <w:sz w:val="28"/>
          <w:szCs w:val="28"/>
        </w:rPr>
        <w:t>у</w:t>
      </w:r>
      <w:r w:rsidR="005C0F84" w:rsidRPr="00CF2557">
        <w:rPr>
          <w:rFonts w:ascii="Times New Roman" w:hAnsi="Times New Roman"/>
          <w:sz w:val="28"/>
          <w:szCs w:val="28"/>
        </w:rPr>
        <w:t>дового коллектива</w:t>
      </w:r>
      <w:r w:rsidRPr="00CF2557">
        <w:rPr>
          <w:rFonts w:ascii="Times New Roman" w:hAnsi="Times New Roman"/>
          <w:sz w:val="28"/>
          <w:szCs w:val="28"/>
        </w:rPr>
        <w:t>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Форма и процедура выборов определяется Положением об Управляющем совете ОУ.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8.7.</w:t>
      </w:r>
      <w:r w:rsidR="00F72B72">
        <w:rPr>
          <w:rFonts w:ascii="Times New Roman" w:hAnsi="Times New Roman"/>
          <w:sz w:val="28"/>
          <w:szCs w:val="28"/>
        </w:rPr>
        <w:t>2</w:t>
      </w:r>
      <w:r w:rsidR="007269D5" w:rsidRPr="00CF2557">
        <w:rPr>
          <w:rFonts w:ascii="Times New Roman" w:hAnsi="Times New Roman"/>
          <w:sz w:val="28"/>
          <w:szCs w:val="28"/>
        </w:rPr>
        <w:t>. Директор ОУ в трехдневный срок после получения протоколов со</w:t>
      </w:r>
      <w:r w:rsidR="007269D5" w:rsidRPr="00CF2557">
        <w:rPr>
          <w:rFonts w:ascii="Times New Roman" w:hAnsi="Times New Roman"/>
          <w:sz w:val="28"/>
          <w:szCs w:val="28"/>
        </w:rPr>
        <w:t>б</w:t>
      </w:r>
      <w:r w:rsidR="007269D5" w:rsidRPr="00CF2557">
        <w:rPr>
          <w:rFonts w:ascii="Times New Roman" w:hAnsi="Times New Roman"/>
          <w:sz w:val="28"/>
          <w:szCs w:val="28"/>
        </w:rPr>
        <w:t>раний формирует список избранных членов Совета, издает приказ, которым объявляет этот список, назначает дату первого заседания Совета, о чем извещ</w:t>
      </w:r>
      <w:r w:rsidR="007269D5" w:rsidRPr="00CF2557">
        <w:rPr>
          <w:rFonts w:ascii="Times New Roman" w:hAnsi="Times New Roman"/>
          <w:sz w:val="28"/>
          <w:szCs w:val="28"/>
        </w:rPr>
        <w:t>а</w:t>
      </w:r>
      <w:r w:rsidR="007269D5" w:rsidRPr="00CF2557">
        <w:rPr>
          <w:rFonts w:ascii="Times New Roman" w:hAnsi="Times New Roman"/>
          <w:sz w:val="28"/>
          <w:szCs w:val="28"/>
        </w:rPr>
        <w:t>ет избранных членов Совета.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На первом заседании Совета избирается его председатель из числа и</w:t>
      </w:r>
      <w:r w:rsidRPr="00CF2557">
        <w:rPr>
          <w:rFonts w:ascii="Times New Roman" w:hAnsi="Times New Roman"/>
          <w:sz w:val="28"/>
          <w:szCs w:val="28"/>
        </w:rPr>
        <w:t>з</w:t>
      </w:r>
      <w:r w:rsidRPr="00CF2557">
        <w:rPr>
          <w:rFonts w:ascii="Times New Roman" w:hAnsi="Times New Roman"/>
          <w:sz w:val="28"/>
          <w:szCs w:val="28"/>
        </w:rPr>
        <w:t>бранных собраниями членов Совета.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Совет в составе избранных на собраниях членов имеет право кооптир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вать (избрать дополнительно) в свой состав до четырех членов из числа лиц, з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интересованных в деятельности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Учредитель имеет право предлагать кандидатуры для кооптации в состав Совета, которые подлежат первоочередному рассмотрению.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8.7.</w:t>
      </w:r>
      <w:r w:rsidR="00F72B72">
        <w:rPr>
          <w:rFonts w:ascii="Times New Roman" w:hAnsi="Times New Roman"/>
          <w:sz w:val="28"/>
          <w:szCs w:val="28"/>
        </w:rPr>
        <w:t>3</w:t>
      </w:r>
      <w:r w:rsidR="007269D5" w:rsidRPr="00CF2557">
        <w:rPr>
          <w:rFonts w:ascii="Times New Roman" w:hAnsi="Times New Roman"/>
          <w:sz w:val="28"/>
          <w:szCs w:val="28"/>
        </w:rPr>
        <w:t>. Член Совета выводится из его состава по решению Совета в сл</w:t>
      </w:r>
      <w:r w:rsidR="007269D5" w:rsidRPr="00CF2557">
        <w:rPr>
          <w:rFonts w:ascii="Times New Roman" w:hAnsi="Times New Roman"/>
          <w:sz w:val="28"/>
          <w:szCs w:val="28"/>
        </w:rPr>
        <w:t>е</w:t>
      </w:r>
      <w:r w:rsidR="007269D5" w:rsidRPr="00CF2557">
        <w:rPr>
          <w:rFonts w:ascii="Times New Roman" w:hAnsi="Times New Roman"/>
          <w:sz w:val="28"/>
          <w:szCs w:val="28"/>
        </w:rPr>
        <w:t>дующих случаях: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 его желанию, выраженному в письменной форме;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прекращения трудовых отношений работника, являющегося членом С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вета, с ОУ; из числа родителей (законных представителей) – в связи с прекр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щением образовательных отношений между ОУ и их ребенком; из числа об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чающихся – в связи с прекращением образовательных отношений с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если член Совета не принимает участия в работе Совета (не посещает два и более заседания Совета подряд без уважительных причин);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совершения противоправных или аморальных действий, несовместимых с членством в Совете.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Проведение дополнительных выборов в Совет в связи с выводом из его состава избираемого члена Совета организует Директор ОУ в срок до следу</w:t>
      </w:r>
      <w:r w:rsidRPr="00CF2557">
        <w:rPr>
          <w:rFonts w:ascii="Times New Roman" w:hAnsi="Times New Roman"/>
          <w:sz w:val="28"/>
          <w:szCs w:val="28"/>
        </w:rPr>
        <w:t>ю</w:t>
      </w:r>
      <w:r w:rsidRPr="00CF2557">
        <w:rPr>
          <w:rFonts w:ascii="Times New Roman" w:hAnsi="Times New Roman"/>
          <w:sz w:val="28"/>
          <w:szCs w:val="28"/>
        </w:rPr>
        <w:t>щего после вывода из состава Совета его члена заседания Совета.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8.7.</w:t>
      </w:r>
      <w:r w:rsidR="00F72B72">
        <w:rPr>
          <w:rFonts w:ascii="Times New Roman" w:hAnsi="Times New Roman"/>
          <w:sz w:val="28"/>
          <w:szCs w:val="28"/>
        </w:rPr>
        <w:t>4</w:t>
      </w:r>
      <w:r w:rsidRPr="00CF2557">
        <w:rPr>
          <w:rFonts w:ascii="Times New Roman" w:hAnsi="Times New Roman"/>
          <w:sz w:val="28"/>
          <w:szCs w:val="28"/>
        </w:rPr>
        <w:t>. График заседаний Совета утверждается Советом. Председатель С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вета вправе созвать внеочередное заседание. Заседание также проводится по требованию не менее одной трети от общего числа членов Совета, оформле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ному в письменной форме.</w:t>
      </w:r>
    </w:p>
    <w:p w:rsidR="007269D5" w:rsidRPr="00CF2557" w:rsidRDefault="00F72B7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8.7.5</w:t>
      </w:r>
      <w:r w:rsidR="007269D5" w:rsidRPr="00CF2557">
        <w:rPr>
          <w:rFonts w:ascii="Times New Roman" w:hAnsi="Times New Roman"/>
          <w:sz w:val="28"/>
          <w:szCs w:val="28"/>
        </w:rPr>
        <w:t>. Решения Совета правомочны, если на заседании Совета присутс</w:t>
      </w:r>
      <w:r w:rsidR="007269D5" w:rsidRPr="00CF2557">
        <w:rPr>
          <w:rFonts w:ascii="Times New Roman" w:hAnsi="Times New Roman"/>
          <w:sz w:val="28"/>
          <w:szCs w:val="28"/>
        </w:rPr>
        <w:t>т</w:t>
      </w:r>
      <w:r w:rsidR="007269D5" w:rsidRPr="00CF2557">
        <w:rPr>
          <w:rFonts w:ascii="Times New Roman" w:hAnsi="Times New Roman"/>
          <w:sz w:val="28"/>
          <w:szCs w:val="28"/>
        </w:rPr>
        <w:t xml:space="preserve">вовало не менее половины его членов. Решения Совета принимаются простым </w:t>
      </w:r>
      <w:r w:rsidR="007269D5" w:rsidRPr="00CF2557">
        <w:rPr>
          <w:rFonts w:ascii="Times New Roman" w:hAnsi="Times New Roman"/>
          <w:sz w:val="28"/>
          <w:szCs w:val="28"/>
        </w:rPr>
        <w:lastRenderedPageBreak/>
        <w:t>(абсолютным) большинством голосов присутствующих членов Совета. При р</w:t>
      </w:r>
      <w:r w:rsidR="007269D5" w:rsidRPr="00CF2557">
        <w:rPr>
          <w:rFonts w:ascii="Times New Roman" w:hAnsi="Times New Roman"/>
          <w:sz w:val="28"/>
          <w:szCs w:val="28"/>
        </w:rPr>
        <w:t>а</w:t>
      </w:r>
      <w:r w:rsidR="007269D5" w:rsidRPr="00CF2557">
        <w:rPr>
          <w:rFonts w:ascii="Times New Roman" w:hAnsi="Times New Roman"/>
          <w:sz w:val="28"/>
          <w:szCs w:val="28"/>
        </w:rPr>
        <w:t>венстве голосов голос председателя Совета является решающим.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Решения Совета, принятые в рамках его компетенции, являются обяз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тельными для Директора ОУ, работников, обучающихся и их родителей (зако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ных представителей).</w:t>
      </w:r>
    </w:p>
    <w:p w:rsidR="007269D5" w:rsidRPr="00CF2557" w:rsidRDefault="000D1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8.7.</w:t>
      </w:r>
      <w:r w:rsidR="00F72B72">
        <w:rPr>
          <w:rFonts w:ascii="Times New Roman" w:hAnsi="Times New Roman"/>
          <w:sz w:val="28"/>
          <w:szCs w:val="28"/>
        </w:rPr>
        <w:t>6</w:t>
      </w:r>
      <w:r w:rsidR="007269D5" w:rsidRPr="00CF2557">
        <w:rPr>
          <w:rFonts w:ascii="Times New Roman" w:hAnsi="Times New Roman"/>
          <w:sz w:val="28"/>
          <w:szCs w:val="28"/>
        </w:rPr>
        <w:t>. К полномочиям Совета относятся: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утверждение плана развития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согласование режимов работы ОУ и его обособленных структурных по</w:t>
      </w:r>
      <w:r w:rsidRPr="00CF2557">
        <w:rPr>
          <w:rFonts w:ascii="Times New Roman" w:hAnsi="Times New Roman"/>
          <w:sz w:val="28"/>
          <w:szCs w:val="28"/>
        </w:rPr>
        <w:t>д</w:t>
      </w:r>
      <w:r w:rsidRPr="00CF2557">
        <w:rPr>
          <w:rFonts w:ascii="Times New Roman" w:hAnsi="Times New Roman"/>
          <w:sz w:val="28"/>
          <w:szCs w:val="28"/>
        </w:rPr>
        <w:t>разделений;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определение начала и окончания учебного года, времени начала и око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чания занятий, каникулярного времени;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принятие решения о единой форме одежды обучающихся;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определение направления расходования внебюджетных средств и соде</w:t>
      </w:r>
      <w:r w:rsidRPr="00CF2557">
        <w:rPr>
          <w:rFonts w:ascii="Times New Roman" w:hAnsi="Times New Roman"/>
          <w:sz w:val="28"/>
          <w:szCs w:val="28"/>
        </w:rPr>
        <w:t>й</w:t>
      </w:r>
      <w:r w:rsidRPr="00CF2557">
        <w:rPr>
          <w:rFonts w:ascii="Times New Roman" w:hAnsi="Times New Roman"/>
          <w:sz w:val="28"/>
          <w:szCs w:val="28"/>
        </w:rPr>
        <w:t>ствие их привлечению для обеспечения деятельности и развития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внесение предложений по составлению плана финансово-хозяйственной деятельности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представление интересов ОУ в рамках своих полномочий в государстве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ных, муниципальных, общественных и иных организациях;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согласование распределения выплат и доплат работникам ОУ из стим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лирующего фонда;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согласование Правил внутреннего</w:t>
      </w:r>
      <w:r w:rsidR="004B1D08" w:rsidRPr="00CF2557">
        <w:rPr>
          <w:rFonts w:ascii="Times New Roman" w:hAnsi="Times New Roman"/>
          <w:sz w:val="28"/>
          <w:szCs w:val="28"/>
        </w:rPr>
        <w:t xml:space="preserve"> трудового</w:t>
      </w:r>
      <w:r w:rsidRPr="00CF2557">
        <w:rPr>
          <w:rFonts w:ascii="Times New Roman" w:hAnsi="Times New Roman"/>
          <w:sz w:val="28"/>
          <w:szCs w:val="28"/>
        </w:rPr>
        <w:t xml:space="preserve"> распорядка, Положения об</w:t>
      </w:r>
      <w:r w:rsidR="004B1D08" w:rsidRPr="00CF2557">
        <w:rPr>
          <w:rFonts w:ascii="Times New Roman" w:hAnsi="Times New Roman"/>
          <w:sz w:val="28"/>
          <w:szCs w:val="28"/>
        </w:rPr>
        <w:t xml:space="preserve"> отраслевой</w:t>
      </w:r>
      <w:r w:rsidRPr="00CF2557">
        <w:rPr>
          <w:rFonts w:ascii="Times New Roman" w:hAnsi="Times New Roman"/>
          <w:sz w:val="28"/>
          <w:szCs w:val="28"/>
        </w:rPr>
        <w:t xml:space="preserve"> оплате труда работников</w:t>
      </w:r>
      <w:r w:rsidR="004B1D08" w:rsidRPr="00CF2557">
        <w:rPr>
          <w:rFonts w:ascii="Times New Roman" w:hAnsi="Times New Roman"/>
          <w:sz w:val="28"/>
          <w:szCs w:val="28"/>
        </w:rPr>
        <w:t xml:space="preserve"> ОУ</w:t>
      </w:r>
      <w:r w:rsidRPr="00CF2557">
        <w:rPr>
          <w:rFonts w:ascii="Times New Roman" w:hAnsi="Times New Roman"/>
          <w:sz w:val="28"/>
          <w:szCs w:val="28"/>
        </w:rPr>
        <w:t xml:space="preserve">, Правил внутреннего распорядка </w:t>
      </w:r>
      <w:r w:rsidR="004B1D08" w:rsidRPr="00CF2557">
        <w:rPr>
          <w:rFonts w:ascii="Times New Roman" w:hAnsi="Times New Roman"/>
          <w:sz w:val="28"/>
          <w:szCs w:val="28"/>
        </w:rPr>
        <w:t>уч</w:t>
      </w:r>
      <w:r w:rsidR="004B1D08" w:rsidRPr="00CF2557">
        <w:rPr>
          <w:rFonts w:ascii="Times New Roman" w:hAnsi="Times New Roman"/>
          <w:sz w:val="28"/>
          <w:szCs w:val="28"/>
        </w:rPr>
        <w:t>а</w:t>
      </w:r>
      <w:r w:rsidR="004B1D08" w:rsidRPr="00CF2557">
        <w:rPr>
          <w:rFonts w:ascii="Times New Roman" w:hAnsi="Times New Roman"/>
          <w:sz w:val="28"/>
          <w:szCs w:val="28"/>
        </w:rPr>
        <w:t>щихся</w:t>
      </w:r>
      <w:r w:rsidRPr="00CF2557">
        <w:rPr>
          <w:rFonts w:ascii="Times New Roman" w:hAnsi="Times New Roman"/>
          <w:sz w:val="28"/>
          <w:szCs w:val="28"/>
        </w:rPr>
        <w:t>, расписания занятий и иных локальных нормативных актов в соответс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вии с установленной компетенцией;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заслушивание отчета Директора ОУ и отдельных работников;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осуществление контроля за соблюдением условий обучения, воспитания и труда 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рекомендации Директору ОУ по вопросам заключения коллективного д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говора.</w:t>
      </w:r>
    </w:p>
    <w:p w:rsidR="007269D5" w:rsidRPr="00CF2557" w:rsidRDefault="00853A2A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8.7.</w:t>
      </w:r>
      <w:r w:rsidR="00F72B72">
        <w:rPr>
          <w:rFonts w:ascii="Times New Roman" w:hAnsi="Times New Roman"/>
          <w:sz w:val="28"/>
          <w:szCs w:val="28"/>
        </w:rPr>
        <w:t>7</w:t>
      </w:r>
      <w:r w:rsidR="007269D5" w:rsidRPr="00CF2557">
        <w:rPr>
          <w:rFonts w:ascii="Times New Roman" w:hAnsi="Times New Roman"/>
          <w:sz w:val="28"/>
          <w:szCs w:val="28"/>
        </w:rPr>
        <w:t xml:space="preserve">. Управляющий совет вправе </w:t>
      </w:r>
      <w:r w:rsidR="00F054D5">
        <w:rPr>
          <w:rFonts w:ascii="Times New Roman" w:hAnsi="Times New Roman"/>
          <w:sz w:val="28"/>
          <w:szCs w:val="28"/>
        </w:rPr>
        <w:t>выступать</w:t>
      </w:r>
      <w:r w:rsidR="007269D5" w:rsidRPr="00CF2557">
        <w:rPr>
          <w:rFonts w:ascii="Times New Roman" w:hAnsi="Times New Roman"/>
          <w:sz w:val="28"/>
          <w:szCs w:val="28"/>
        </w:rPr>
        <w:t xml:space="preserve"> от имени ОУ по вопросам: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плана развития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определения начала и окончания учебного года, времени начала и око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чания занятий, каникулярного времени;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введения единой формы одежды обучающихся;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определения направления расходования внебюджетных средств и соде</w:t>
      </w:r>
      <w:r w:rsidRPr="00CF2557">
        <w:rPr>
          <w:rFonts w:ascii="Times New Roman" w:hAnsi="Times New Roman"/>
          <w:sz w:val="28"/>
          <w:szCs w:val="28"/>
        </w:rPr>
        <w:t>й</w:t>
      </w:r>
      <w:r w:rsidRPr="00CF2557">
        <w:rPr>
          <w:rFonts w:ascii="Times New Roman" w:hAnsi="Times New Roman"/>
          <w:sz w:val="28"/>
          <w:szCs w:val="28"/>
        </w:rPr>
        <w:t>ствие их привлечению для обеспечения деятельности и развития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По остальным вопросам, отнесенным к </w:t>
      </w:r>
      <w:r w:rsidR="00853A2A" w:rsidRPr="00CF2557">
        <w:rPr>
          <w:rFonts w:ascii="Times New Roman" w:hAnsi="Times New Roman"/>
          <w:sz w:val="28"/>
          <w:szCs w:val="28"/>
        </w:rPr>
        <w:t>компетенции Совета пунктом 8.7.</w:t>
      </w:r>
      <w:r w:rsidR="00F72B72">
        <w:rPr>
          <w:rFonts w:ascii="Times New Roman" w:hAnsi="Times New Roman"/>
          <w:sz w:val="28"/>
          <w:szCs w:val="28"/>
        </w:rPr>
        <w:t>6</w:t>
      </w:r>
      <w:r w:rsidR="00853A2A" w:rsidRPr="00CF2557">
        <w:rPr>
          <w:rFonts w:ascii="Times New Roman" w:hAnsi="Times New Roman"/>
          <w:sz w:val="28"/>
          <w:szCs w:val="28"/>
        </w:rPr>
        <w:t>.</w:t>
      </w:r>
      <w:r w:rsidRPr="00CF2557">
        <w:rPr>
          <w:rFonts w:ascii="Times New Roman" w:hAnsi="Times New Roman"/>
          <w:sz w:val="28"/>
          <w:szCs w:val="28"/>
        </w:rPr>
        <w:t xml:space="preserve"> Устава, Совет не выступает от имени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8.8. Педагогический совет является постоянно действующим коллегиал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ным органом управления, который создается для рассмотрения основных в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просов образовательного процесса.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Членами Педагогического совета являются все педагогические работники (в т. ч. обособленных структурных подразделений), а также иные работники ОУ, чья деятельность связана с содержанием и организацией образовательного процесса. Председателем Педагогического совета является Директор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lastRenderedPageBreak/>
        <w:t>Решения Педагогического совета по вопросам, входящим в его компете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Педагогический совет в полном составе собирается не реже четырех раз в год. Для рассмотрения текущих вопросов созываются малые педагогические советы, формируемые в структурных подразделениях ОУ из числа педагогич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ских работников, работающих в этих подразделениях.</w:t>
      </w:r>
    </w:p>
    <w:p w:rsidR="007269D5" w:rsidRPr="00CF2557" w:rsidRDefault="00853A2A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8.8.</w:t>
      </w:r>
      <w:r w:rsidR="00F72A61">
        <w:rPr>
          <w:rFonts w:ascii="Times New Roman" w:hAnsi="Times New Roman"/>
          <w:sz w:val="28"/>
          <w:szCs w:val="28"/>
        </w:rPr>
        <w:t>1</w:t>
      </w:r>
      <w:r w:rsidR="007269D5" w:rsidRPr="00CF2557">
        <w:rPr>
          <w:rFonts w:ascii="Times New Roman" w:hAnsi="Times New Roman"/>
          <w:sz w:val="28"/>
          <w:szCs w:val="28"/>
        </w:rPr>
        <w:t>. Педагогический совет: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обсуждает и проводит выбор учебных планов, программ, учебников, форм, методов образовательного процесса и способов их реализации;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организует работу по повышению квалификации педагогических рабо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ников, развитию их творческой инициативы, распространению передового п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дагогического опыта;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согласовывает Положение об аттестации педагогических работников;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определяет направления опытно-экспериментальной работы, взаимоде</w:t>
      </w:r>
      <w:r w:rsidRPr="00CF2557">
        <w:rPr>
          <w:rFonts w:ascii="Times New Roman" w:hAnsi="Times New Roman"/>
          <w:sz w:val="28"/>
          <w:szCs w:val="28"/>
        </w:rPr>
        <w:t>й</w:t>
      </w:r>
      <w:r w:rsidRPr="00CF2557">
        <w:rPr>
          <w:rFonts w:ascii="Times New Roman" w:hAnsi="Times New Roman"/>
          <w:sz w:val="28"/>
          <w:szCs w:val="28"/>
        </w:rPr>
        <w:t>ствия ОУ с научными организациями;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принимает решение о применении систем оценок текущей успеваемости обучающихся по отдельным предметам (дисциплинам), в т. ч. разделам пр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грамм (модулям);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принимает решение о проведении промежуточной аттестации в данном учебном году, определяет конкретные формы, порядок и сроки ее проведения;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принимает решение о переводе обучающихся в следующий класс по 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зультатам промежуточной аттестации, об отчислении обучающегося на основе представления Директора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обсуждает и принимает решение об одобрении локальных нормативных актов, регламентирующих организацию образовательного процесса.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8.8.</w:t>
      </w:r>
      <w:r w:rsidR="00F72A61">
        <w:rPr>
          <w:rFonts w:ascii="Times New Roman" w:hAnsi="Times New Roman"/>
          <w:sz w:val="28"/>
          <w:szCs w:val="28"/>
        </w:rPr>
        <w:t>2</w:t>
      </w:r>
      <w:r w:rsidRPr="00CF2557">
        <w:rPr>
          <w:rFonts w:ascii="Times New Roman" w:hAnsi="Times New Roman"/>
          <w:sz w:val="28"/>
          <w:szCs w:val="28"/>
        </w:rPr>
        <w:t>. Педагогический совет вправе действовать от имени ОУ по вопр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сам, отнесенным к его компетенции</w:t>
      </w:r>
      <w:r w:rsidR="00F054D5">
        <w:rPr>
          <w:rFonts w:ascii="Times New Roman" w:hAnsi="Times New Roman"/>
          <w:sz w:val="28"/>
          <w:szCs w:val="28"/>
        </w:rPr>
        <w:t>,</w:t>
      </w:r>
      <w:r w:rsidR="00F054D5" w:rsidRPr="00CF2557">
        <w:rPr>
          <w:rFonts w:ascii="Times New Roman" w:hAnsi="Times New Roman"/>
          <w:sz w:val="28"/>
          <w:szCs w:val="28"/>
        </w:rPr>
        <w:t xml:space="preserve"> </w:t>
      </w:r>
      <w:r w:rsidR="00F054D5" w:rsidRPr="00DC7BDC">
        <w:rPr>
          <w:rFonts w:ascii="Times New Roman" w:hAnsi="Times New Roman"/>
          <w:sz w:val="28"/>
          <w:szCs w:val="28"/>
        </w:rPr>
        <w:t xml:space="preserve">по согласованию с директором </w:t>
      </w:r>
      <w:r w:rsidR="00F054D5">
        <w:rPr>
          <w:rFonts w:ascii="Times New Roman" w:hAnsi="Times New Roman"/>
          <w:sz w:val="28"/>
          <w:szCs w:val="28"/>
        </w:rPr>
        <w:t>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8.9. ОУ вправе создавать Попечительский совет в целях дополнительного привлечения внебюджетных финансовых средств для обеспечения деятельн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сти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Попечительский совет является постоянно действующим органом.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Члены Попечительского совета избираются Управляющим советом. В с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став Попечительского совета могут входить участники образовательного пр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цесса и иные лица, заинтересованные в совершенствовании деятельности и ра</w:t>
      </w:r>
      <w:r w:rsidRPr="00CF2557">
        <w:rPr>
          <w:rFonts w:ascii="Times New Roman" w:hAnsi="Times New Roman"/>
          <w:sz w:val="28"/>
          <w:szCs w:val="28"/>
        </w:rPr>
        <w:t>з</w:t>
      </w:r>
      <w:r w:rsidRPr="00CF2557">
        <w:rPr>
          <w:rFonts w:ascii="Times New Roman" w:hAnsi="Times New Roman"/>
          <w:sz w:val="28"/>
          <w:szCs w:val="28"/>
        </w:rPr>
        <w:t>витии ОУ.</w:t>
      </w:r>
    </w:p>
    <w:p w:rsidR="00412B40" w:rsidRPr="00CF2557" w:rsidRDefault="00412B4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Попечительский совет возглавляет Председатель, избираемый на первом заседании Попечительского совета большинством голосов сроком на один год.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Осуществление членами Попечительского совета своих функций прои</w:t>
      </w:r>
      <w:r w:rsidRPr="00CF2557">
        <w:rPr>
          <w:rFonts w:ascii="Times New Roman" w:hAnsi="Times New Roman"/>
          <w:sz w:val="28"/>
          <w:szCs w:val="28"/>
        </w:rPr>
        <w:t>з</w:t>
      </w:r>
      <w:r w:rsidRPr="00CF2557">
        <w:rPr>
          <w:rFonts w:ascii="Times New Roman" w:hAnsi="Times New Roman"/>
          <w:sz w:val="28"/>
          <w:szCs w:val="28"/>
        </w:rPr>
        <w:t>водится на безвозмездной основе.</w:t>
      </w:r>
    </w:p>
    <w:p w:rsidR="00B55262" w:rsidRPr="00CF2557" w:rsidRDefault="00B55262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Решения Попечительского совета принимаются простым (абсолютным) большинством голосов присутствующих членов Попечительского совета. 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шения Попечительского совета правомочны, если на заседании Попечительск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го совета присутствовало не менее половины его членов. При равенстве гол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lastRenderedPageBreak/>
        <w:t>сов голос председателя Попечительского совета является решающим.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Попечительский совет действует на основании Положения о Попечител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ском совете, которое утверждает Управляющий совет.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8.9.</w:t>
      </w:r>
      <w:r w:rsidR="00F72A61">
        <w:rPr>
          <w:rFonts w:ascii="Times New Roman" w:hAnsi="Times New Roman"/>
          <w:sz w:val="28"/>
          <w:szCs w:val="28"/>
        </w:rPr>
        <w:t>1</w:t>
      </w:r>
      <w:r w:rsidRPr="00CF2557">
        <w:rPr>
          <w:rFonts w:ascii="Times New Roman" w:hAnsi="Times New Roman"/>
          <w:sz w:val="28"/>
          <w:szCs w:val="28"/>
        </w:rPr>
        <w:t>. Попечительский совет содействует: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привлечению внебюджетных средств для обеспечения деятельности и развития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организации и улучшению условий труда педагогических и других р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ботников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организации конкурсов, соревнований, оздоровительных и других масс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вых внешкольных мероприятий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контролю организации питания в ОУ по согласованию с администрацией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совершенствованию материально-технической базы ОУ, благоустройству его помещений и территории;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мерам материальной поддержки нуждающихся и социально незащище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ных обучающихся и работников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профилактике экстремизма и ксенофобии в подростково-юношеской ср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де ОУ и предотвращению негативных явлений, оказывающих влияние на фо</w:t>
      </w:r>
      <w:r w:rsidRPr="00CF2557">
        <w:rPr>
          <w:rFonts w:ascii="Times New Roman" w:hAnsi="Times New Roman"/>
          <w:sz w:val="28"/>
          <w:szCs w:val="28"/>
        </w:rPr>
        <w:t>р</w:t>
      </w:r>
      <w:r w:rsidRPr="00CF2557">
        <w:rPr>
          <w:rFonts w:ascii="Times New Roman" w:hAnsi="Times New Roman"/>
          <w:sz w:val="28"/>
          <w:szCs w:val="28"/>
        </w:rPr>
        <w:t>мирование личности подрастающего поколения.</w:t>
      </w:r>
    </w:p>
    <w:p w:rsidR="00F054D5" w:rsidRDefault="00804FEB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8.9.</w:t>
      </w:r>
      <w:r w:rsidR="00F72A61">
        <w:rPr>
          <w:rFonts w:ascii="Times New Roman" w:hAnsi="Times New Roman"/>
          <w:sz w:val="28"/>
          <w:szCs w:val="28"/>
        </w:rPr>
        <w:t>2</w:t>
      </w:r>
      <w:r w:rsidRPr="00CF2557">
        <w:rPr>
          <w:rFonts w:ascii="Times New Roman" w:hAnsi="Times New Roman"/>
          <w:sz w:val="28"/>
          <w:szCs w:val="28"/>
        </w:rPr>
        <w:t>. Попечительский совет вправе действовать от имени ОУ по вопр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са</w:t>
      </w:r>
      <w:r w:rsidR="00F054D5">
        <w:rPr>
          <w:rFonts w:ascii="Times New Roman" w:hAnsi="Times New Roman"/>
          <w:sz w:val="28"/>
          <w:szCs w:val="28"/>
        </w:rPr>
        <w:t>м, отнесенным к его компетенции,</w:t>
      </w:r>
      <w:r w:rsidR="00F054D5" w:rsidRPr="00CF2557">
        <w:rPr>
          <w:rFonts w:ascii="Times New Roman" w:hAnsi="Times New Roman"/>
          <w:sz w:val="28"/>
          <w:szCs w:val="28"/>
        </w:rPr>
        <w:t xml:space="preserve"> </w:t>
      </w:r>
      <w:r w:rsidR="00F054D5" w:rsidRPr="00DC7BDC">
        <w:rPr>
          <w:rFonts w:ascii="Times New Roman" w:hAnsi="Times New Roman"/>
          <w:sz w:val="28"/>
          <w:szCs w:val="28"/>
        </w:rPr>
        <w:t xml:space="preserve">по согласованию с директором </w:t>
      </w:r>
      <w:r w:rsidR="00F054D5">
        <w:rPr>
          <w:rFonts w:ascii="Times New Roman" w:hAnsi="Times New Roman"/>
          <w:sz w:val="28"/>
          <w:szCs w:val="28"/>
        </w:rPr>
        <w:t>ОУ.</w:t>
      </w:r>
      <w:r w:rsidR="00F054D5" w:rsidRPr="00CF2557">
        <w:rPr>
          <w:rFonts w:ascii="Times New Roman" w:hAnsi="Times New Roman"/>
          <w:sz w:val="28"/>
          <w:szCs w:val="28"/>
        </w:rPr>
        <w:t xml:space="preserve"> 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8.10. В целях содействия ОУ в осуществлении воспитания и обучения д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тей в ОУ, обеспечения взаимодействия ОУ с родителями (законными предст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вителями) обучающихся создаются Родительские комитеты классов, групп и Родительский комитет ОУ.</w:t>
      </w:r>
    </w:p>
    <w:p w:rsidR="00E25B50" w:rsidRPr="00CF2557" w:rsidRDefault="00E25B50" w:rsidP="00B278D9">
      <w:pPr>
        <w:pStyle w:val="a4"/>
        <w:widowControl w:val="0"/>
        <w:ind w:firstLine="709"/>
        <w:jc w:val="both"/>
        <w:rPr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8.10.</w:t>
      </w:r>
      <w:r w:rsidR="00F72A61">
        <w:rPr>
          <w:rFonts w:ascii="Times New Roman" w:hAnsi="Times New Roman"/>
          <w:sz w:val="28"/>
          <w:szCs w:val="28"/>
        </w:rPr>
        <w:t>1</w:t>
      </w:r>
      <w:r w:rsidRPr="00CF2557">
        <w:rPr>
          <w:rFonts w:ascii="Times New Roman" w:hAnsi="Times New Roman"/>
          <w:sz w:val="28"/>
          <w:szCs w:val="28"/>
        </w:rPr>
        <w:t>. К компетенции Родительского комитета ОУ относится:</w:t>
      </w:r>
    </w:p>
    <w:p w:rsidR="00E25B50" w:rsidRPr="00CF2557" w:rsidRDefault="00E25B5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согласование локальных нормативных актов ОУ, затрагивающих права и законные интересы несовершеннолетних учащихся;</w:t>
      </w:r>
    </w:p>
    <w:p w:rsidR="00E25B50" w:rsidRPr="00CF2557" w:rsidRDefault="00E25B5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информирование родителей (законных представителей) несовершенн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летних учащихся о решениях Родительского комитета ОУ;</w:t>
      </w:r>
    </w:p>
    <w:p w:rsidR="00E25B50" w:rsidRPr="00CF2557" w:rsidRDefault="00E25B5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содействие в проведении общешкольных мероприятий;</w:t>
      </w:r>
    </w:p>
    <w:p w:rsidR="00E25B50" w:rsidRPr="00CF2557" w:rsidRDefault="00E25B5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осуществление контроля за организацией питания в ОУ;</w:t>
      </w:r>
    </w:p>
    <w:p w:rsidR="00E25B50" w:rsidRPr="00CF2557" w:rsidRDefault="00E25B5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оказание помощи ОУ в организации и проведении общих родительских собраний;</w:t>
      </w:r>
    </w:p>
    <w:p w:rsidR="00E25B50" w:rsidRPr="00CF2557" w:rsidRDefault="00E25B50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проведение разъяснительной работы среди родителей (законных предст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 xml:space="preserve">вителей) несовершеннолетних учащихся по вопросу введения требований к одежде учащихся </w:t>
      </w:r>
      <w:r w:rsidR="002932F7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>;</w:t>
      </w:r>
    </w:p>
    <w:p w:rsidR="00E25B50" w:rsidRPr="00CF2557" w:rsidRDefault="00E25B5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выборы представителей в состав комиссии по урегулированию споров между участниками образовательных отношений;</w:t>
      </w:r>
    </w:p>
    <w:p w:rsidR="00E25B50" w:rsidRPr="00CF2557" w:rsidRDefault="00E25B5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участие в планировании, подготовке, проведении и анализе внеучебных мероприятий </w:t>
      </w:r>
      <w:r w:rsidR="002932F7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8.10.</w:t>
      </w:r>
      <w:r w:rsidR="00F72A61">
        <w:rPr>
          <w:rFonts w:ascii="Times New Roman" w:hAnsi="Times New Roman"/>
          <w:sz w:val="28"/>
          <w:szCs w:val="28"/>
        </w:rPr>
        <w:t>2</w:t>
      </w:r>
      <w:r w:rsidRPr="00CF2557">
        <w:rPr>
          <w:rFonts w:ascii="Times New Roman" w:hAnsi="Times New Roman"/>
          <w:sz w:val="28"/>
          <w:szCs w:val="28"/>
        </w:rPr>
        <w:t>. Родительский комитет группы, класса избирается Собранием р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дителей группы, класса в количестве 2–4 человек. Собранием родителей класса, группы избирается 1 представитель в Родительский комитет ОУ. Родительские комитеты имеют председателей, избираемых членами комитета из их числа.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lastRenderedPageBreak/>
        <w:t>Состав Родительских комитетов утверждается сроком на один год прик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зом Директора ОУ. Одни и те же лица могут входить в состав Родительских комитетов более одного срока подряд. В составе Родительского комитета могут образовываться структурные подразделения в целях оптимального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распредел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ния функций и повышения эффективности их деятельности.</w:t>
      </w:r>
    </w:p>
    <w:p w:rsidR="00234BB4" w:rsidRPr="00CF2557" w:rsidRDefault="00234BB4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8.10.</w:t>
      </w:r>
      <w:r w:rsidR="00F72A61">
        <w:rPr>
          <w:rFonts w:ascii="Times New Roman" w:hAnsi="Times New Roman"/>
          <w:sz w:val="28"/>
          <w:szCs w:val="28"/>
        </w:rPr>
        <w:t>3</w:t>
      </w:r>
      <w:r w:rsidRPr="00CF2557">
        <w:rPr>
          <w:rFonts w:ascii="Times New Roman" w:hAnsi="Times New Roman"/>
          <w:sz w:val="28"/>
          <w:szCs w:val="28"/>
        </w:rPr>
        <w:t>. Решения Родительского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Pr="00CF2557">
        <w:rPr>
          <w:rFonts w:ascii="Times New Roman" w:hAnsi="Times New Roman"/>
          <w:sz w:val="28"/>
          <w:szCs w:val="28"/>
        </w:rPr>
        <w:t>комитета принимаются простым бол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шинством голосов при наличии на заседании не менее половины его членов. При равном количестве голосов решающим является голос председателя Род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тельского комитета.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8.10.</w:t>
      </w:r>
      <w:r w:rsidR="00F054D5">
        <w:rPr>
          <w:rFonts w:ascii="Times New Roman" w:hAnsi="Times New Roman"/>
          <w:sz w:val="28"/>
          <w:szCs w:val="28"/>
        </w:rPr>
        <w:t>4</w:t>
      </w:r>
      <w:r w:rsidRPr="00CF2557">
        <w:rPr>
          <w:rFonts w:ascii="Times New Roman" w:hAnsi="Times New Roman"/>
          <w:sz w:val="28"/>
          <w:szCs w:val="28"/>
        </w:rPr>
        <w:t>. Для обсуждения и решения наиболее важных вопросов Родител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 xml:space="preserve">ский комитет ОУ созывает </w:t>
      </w:r>
      <w:r w:rsidR="00961413" w:rsidRPr="00CF2557">
        <w:rPr>
          <w:rFonts w:ascii="Times New Roman" w:hAnsi="Times New Roman"/>
          <w:sz w:val="28"/>
          <w:szCs w:val="28"/>
        </w:rPr>
        <w:t>Общее родительское собрание</w:t>
      </w:r>
      <w:r w:rsidRPr="00CF2557">
        <w:rPr>
          <w:rFonts w:ascii="Times New Roman" w:hAnsi="Times New Roman"/>
          <w:sz w:val="28"/>
          <w:szCs w:val="28"/>
        </w:rPr>
        <w:t>. Родительские ком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теты класса, группы созывают соответственно собрания родителей класса, группы.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8.10.</w:t>
      </w:r>
      <w:r w:rsidR="00F054D5">
        <w:rPr>
          <w:rFonts w:ascii="Times New Roman" w:hAnsi="Times New Roman"/>
          <w:sz w:val="28"/>
          <w:szCs w:val="28"/>
        </w:rPr>
        <w:t>5</w:t>
      </w:r>
      <w:r w:rsidRPr="00CF2557">
        <w:rPr>
          <w:rFonts w:ascii="Times New Roman" w:hAnsi="Times New Roman"/>
          <w:sz w:val="28"/>
          <w:szCs w:val="28"/>
        </w:rPr>
        <w:t>. Собрания родителей проводятся с участием классного руковод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теля, допускается участие иных педагогических работников. Родительское со</w:t>
      </w:r>
      <w:r w:rsidRPr="00CF2557">
        <w:rPr>
          <w:rFonts w:ascii="Times New Roman" w:hAnsi="Times New Roman"/>
          <w:sz w:val="28"/>
          <w:szCs w:val="28"/>
        </w:rPr>
        <w:t>б</w:t>
      </w:r>
      <w:r w:rsidRPr="00CF2557">
        <w:rPr>
          <w:rFonts w:ascii="Times New Roman" w:hAnsi="Times New Roman"/>
          <w:sz w:val="28"/>
          <w:szCs w:val="28"/>
        </w:rPr>
        <w:t>рание ОУ – с участием Директора ОУ, классного руководителя, педагогических работников. На собрания родителей могут быть приглашены работники из чи</w:t>
      </w:r>
      <w:r w:rsidRPr="00CF2557">
        <w:rPr>
          <w:rFonts w:ascii="Times New Roman" w:hAnsi="Times New Roman"/>
          <w:sz w:val="28"/>
          <w:szCs w:val="28"/>
        </w:rPr>
        <w:t>с</w:t>
      </w:r>
      <w:r w:rsidRPr="00CF2557">
        <w:rPr>
          <w:rFonts w:ascii="Times New Roman" w:hAnsi="Times New Roman"/>
          <w:sz w:val="28"/>
          <w:szCs w:val="28"/>
        </w:rPr>
        <w:t>ла административно-хозяйственного персонала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Родительские комитеты ведут протоколы своих заседаний и родительских собраний, которые хранятся в делах ОУ.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8.10.</w:t>
      </w:r>
      <w:r w:rsidR="00F054D5">
        <w:rPr>
          <w:rFonts w:ascii="Times New Roman" w:hAnsi="Times New Roman"/>
          <w:sz w:val="28"/>
          <w:szCs w:val="28"/>
        </w:rPr>
        <w:t>6</w:t>
      </w:r>
      <w:r w:rsidRPr="00CF2557">
        <w:rPr>
          <w:rFonts w:ascii="Times New Roman" w:hAnsi="Times New Roman"/>
          <w:sz w:val="28"/>
          <w:szCs w:val="28"/>
        </w:rPr>
        <w:t>. Родительские комитеты отчитываются о своей работе соответс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венно перед Родительским собранием ОУ, класса, группы.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8.10.</w:t>
      </w:r>
      <w:r w:rsidR="00F054D5">
        <w:rPr>
          <w:rFonts w:ascii="Times New Roman" w:hAnsi="Times New Roman"/>
          <w:sz w:val="28"/>
          <w:szCs w:val="28"/>
        </w:rPr>
        <w:t>7</w:t>
      </w:r>
      <w:r w:rsidRPr="00CF2557">
        <w:rPr>
          <w:rFonts w:ascii="Times New Roman" w:hAnsi="Times New Roman"/>
          <w:sz w:val="28"/>
          <w:szCs w:val="28"/>
        </w:rPr>
        <w:t>. К полномочиям родительских комитетов относится принятие р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комендательных решений по всем вопросам организации деятельности ОУ.</w:t>
      </w:r>
    </w:p>
    <w:p w:rsidR="007269D5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Родительские комитеты действуют на основании Положения о родител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 xml:space="preserve">ских комитетах, утверждаемого </w:t>
      </w:r>
      <w:r w:rsidR="003D5139" w:rsidRPr="00CF2557">
        <w:rPr>
          <w:rFonts w:ascii="Times New Roman" w:hAnsi="Times New Roman"/>
          <w:sz w:val="28"/>
          <w:szCs w:val="28"/>
        </w:rPr>
        <w:t>педагогическим и управляющим</w:t>
      </w:r>
      <w:r w:rsidRPr="00CF2557">
        <w:rPr>
          <w:rFonts w:ascii="Times New Roman" w:hAnsi="Times New Roman"/>
          <w:sz w:val="28"/>
          <w:szCs w:val="28"/>
        </w:rPr>
        <w:t xml:space="preserve"> советом.</w:t>
      </w:r>
    </w:p>
    <w:p w:rsidR="00F054D5" w:rsidRPr="00CF2557" w:rsidRDefault="00F054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8.10.</w:t>
      </w:r>
      <w:r>
        <w:rPr>
          <w:rFonts w:ascii="Times New Roman" w:hAnsi="Times New Roman"/>
          <w:sz w:val="28"/>
          <w:szCs w:val="28"/>
        </w:rPr>
        <w:t>8</w:t>
      </w:r>
      <w:r w:rsidRPr="00CF2557">
        <w:rPr>
          <w:rFonts w:ascii="Times New Roman" w:hAnsi="Times New Roman"/>
          <w:sz w:val="28"/>
          <w:szCs w:val="28"/>
        </w:rPr>
        <w:t>. Родительский комитет ОУ вправе действовать от имени ОУ по в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 xml:space="preserve">просам, отнесенным к его </w:t>
      </w:r>
      <w:r>
        <w:rPr>
          <w:rFonts w:ascii="Times New Roman" w:hAnsi="Times New Roman"/>
          <w:sz w:val="28"/>
          <w:szCs w:val="28"/>
        </w:rPr>
        <w:t>компетенции,</w:t>
      </w:r>
      <w:r w:rsidRPr="00CF2557">
        <w:rPr>
          <w:rFonts w:ascii="Times New Roman" w:hAnsi="Times New Roman"/>
          <w:sz w:val="28"/>
          <w:szCs w:val="28"/>
        </w:rPr>
        <w:t xml:space="preserve"> </w:t>
      </w:r>
      <w:r w:rsidRPr="00DC7BDC">
        <w:rPr>
          <w:rFonts w:ascii="Times New Roman" w:hAnsi="Times New Roman"/>
          <w:sz w:val="28"/>
          <w:szCs w:val="28"/>
        </w:rPr>
        <w:t xml:space="preserve">по согласованию с директором </w:t>
      </w:r>
      <w:r>
        <w:rPr>
          <w:rFonts w:ascii="Times New Roman" w:hAnsi="Times New Roman"/>
          <w:sz w:val="28"/>
          <w:szCs w:val="28"/>
        </w:rPr>
        <w:t>ОУ.</w:t>
      </w:r>
    </w:p>
    <w:p w:rsidR="0093600A" w:rsidRPr="00CF2557" w:rsidRDefault="003A35E8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8.11.</w:t>
      </w:r>
      <w:r w:rsidR="0093600A" w:rsidRPr="00CF2557">
        <w:rPr>
          <w:rFonts w:ascii="Times New Roman" w:hAnsi="Times New Roman"/>
          <w:sz w:val="28"/>
          <w:szCs w:val="28"/>
        </w:rPr>
        <w:t xml:space="preserve"> Общее родительское собрание – коллегиальный орган общественн</w:t>
      </w:r>
      <w:r w:rsidR="0093600A" w:rsidRPr="00CF2557">
        <w:rPr>
          <w:rFonts w:ascii="Times New Roman" w:hAnsi="Times New Roman"/>
          <w:sz w:val="28"/>
          <w:szCs w:val="28"/>
        </w:rPr>
        <w:t>о</w:t>
      </w:r>
      <w:r w:rsidR="0093600A" w:rsidRPr="00CF2557">
        <w:rPr>
          <w:rFonts w:ascii="Times New Roman" w:hAnsi="Times New Roman"/>
          <w:sz w:val="28"/>
          <w:szCs w:val="28"/>
        </w:rPr>
        <w:t>го самоуправления ОУ, действующий в целях развития и совершенствования образовательного и воспитательного процесса, взаимодействия родительской общественности и ОУ, оказания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</w:t>
      </w:r>
      <w:r w:rsidR="0093600A" w:rsidRPr="00CF2557">
        <w:rPr>
          <w:rFonts w:ascii="Times New Roman" w:hAnsi="Times New Roman"/>
          <w:sz w:val="28"/>
          <w:szCs w:val="28"/>
        </w:rPr>
        <w:t>о</w:t>
      </w:r>
      <w:r w:rsidR="0093600A" w:rsidRPr="00CF2557">
        <w:rPr>
          <w:rFonts w:ascii="Times New Roman" w:hAnsi="Times New Roman"/>
          <w:sz w:val="28"/>
          <w:szCs w:val="28"/>
        </w:rPr>
        <w:t>стей и необходимой коррекции нарушений их развития.</w:t>
      </w:r>
    </w:p>
    <w:p w:rsidR="0093600A" w:rsidRPr="00CF2557" w:rsidRDefault="00AD7064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8.11.</w:t>
      </w:r>
      <w:r w:rsidR="00C11E5C">
        <w:rPr>
          <w:rFonts w:ascii="Times New Roman" w:hAnsi="Times New Roman"/>
          <w:sz w:val="28"/>
          <w:szCs w:val="28"/>
        </w:rPr>
        <w:t>1</w:t>
      </w:r>
      <w:r w:rsidR="0093600A" w:rsidRPr="00CF2557">
        <w:rPr>
          <w:rFonts w:ascii="Times New Roman" w:hAnsi="Times New Roman"/>
          <w:sz w:val="28"/>
          <w:szCs w:val="28"/>
        </w:rPr>
        <w:t>. Общешкольное родительское собрание создается в целях содейс</w:t>
      </w:r>
      <w:r w:rsidR="0093600A" w:rsidRPr="00CF2557">
        <w:rPr>
          <w:rFonts w:ascii="Times New Roman" w:hAnsi="Times New Roman"/>
          <w:sz w:val="28"/>
          <w:szCs w:val="28"/>
        </w:rPr>
        <w:t>т</w:t>
      </w:r>
      <w:r w:rsidR="0093600A" w:rsidRPr="00CF2557">
        <w:rPr>
          <w:rFonts w:ascii="Times New Roman" w:hAnsi="Times New Roman"/>
          <w:sz w:val="28"/>
          <w:szCs w:val="28"/>
        </w:rPr>
        <w:t xml:space="preserve">вия </w:t>
      </w:r>
      <w:r w:rsidR="008D2D11" w:rsidRPr="00CF2557">
        <w:rPr>
          <w:rFonts w:ascii="Times New Roman" w:hAnsi="Times New Roman"/>
          <w:sz w:val="28"/>
          <w:szCs w:val="28"/>
        </w:rPr>
        <w:t>ОУ</w:t>
      </w:r>
      <w:r w:rsidR="0093600A" w:rsidRPr="00CF2557">
        <w:rPr>
          <w:rFonts w:ascii="Times New Roman" w:hAnsi="Times New Roman"/>
          <w:sz w:val="28"/>
          <w:szCs w:val="28"/>
        </w:rPr>
        <w:t xml:space="preserve"> </w:t>
      </w:r>
      <w:r w:rsidR="008D2D11" w:rsidRPr="00CF2557">
        <w:rPr>
          <w:rFonts w:ascii="Times New Roman" w:hAnsi="Times New Roman"/>
          <w:sz w:val="28"/>
          <w:szCs w:val="28"/>
        </w:rPr>
        <w:t xml:space="preserve">и </w:t>
      </w:r>
      <w:r w:rsidR="0093600A" w:rsidRPr="00CF2557">
        <w:rPr>
          <w:rFonts w:ascii="Times New Roman" w:hAnsi="Times New Roman"/>
          <w:sz w:val="28"/>
          <w:szCs w:val="28"/>
        </w:rPr>
        <w:t>осуществления конституционного права семьи на поддержку госуда</w:t>
      </w:r>
      <w:r w:rsidR="0093600A" w:rsidRPr="00CF2557">
        <w:rPr>
          <w:rFonts w:ascii="Times New Roman" w:hAnsi="Times New Roman"/>
          <w:sz w:val="28"/>
          <w:szCs w:val="28"/>
        </w:rPr>
        <w:t>р</w:t>
      </w:r>
      <w:r w:rsidR="0093600A" w:rsidRPr="00CF2557">
        <w:rPr>
          <w:rFonts w:ascii="Times New Roman" w:hAnsi="Times New Roman"/>
          <w:sz w:val="28"/>
          <w:szCs w:val="28"/>
        </w:rPr>
        <w:t>ства, оказания помощи родителям в воспитании детей, укрепления взаимоде</w:t>
      </w:r>
      <w:r w:rsidR="0093600A" w:rsidRPr="00CF2557">
        <w:rPr>
          <w:rFonts w:ascii="Times New Roman" w:hAnsi="Times New Roman"/>
          <w:sz w:val="28"/>
          <w:szCs w:val="28"/>
        </w:rPr>
        <w:t>й</w:t>
      </w:r>
      <w:r w:rsidR="0093600A" w:rsidRPr="00CF2557">
        <w:rPr>
          <w:rFonts w:ascii="Times New Roman" w:hAnsi="Times New Roman"/>
          <w:sz w:val="28"/>
          <w:szCs w:val="28"/>
        </w:rPr>
        <w:t xml:space="preserve">ствия семьи и </w:t>
      </w:r>
      <w:r w:rsidR="008D2D11" w:rsidRPr="00CF2557">
        <w:rPr>
          <w:rFonts w:ascii="Times New Roman" w:hAnsi="Times New Roman"/>
          <w:sz w:val="28"/>
          <w:szCs w:val="28"/>
        </w:rPr>
        <w:t>ОУ</w:t>
      </w:r>
      <w:r w:rsidR="0093600A" w:rsidRPr="00CF2557">
        <w:rPr>
          <w:rFonts w:ascii="Times New Roman" w:hAnsi="Times New Roman"/>
          <w:sz w:val="28"/>
          <w:szCs w:val="28"/>
        </w:rPr>
        <w:t>.</w:t>
      </w:r>
    </w:p>
    <w:p w:rsidR="0093600A" w:rsidRPr="00CF2557" w:rsidRDefault="00AD7064" w:rsidP="00B278D9">
      <w:pPr>
        <w:pStyle w:val="a4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8.11.</w:t>
      </w:r>
      <w:r w:rsidR="00C11E5C">
        <w:rPr>
          <w:rFonts w:ascii="Times New Roman" w:hAnsi="Times New Roman"/>
          <w:sz w:val="28"/>
          <w:szCs w:val="28"/>
        </w:rPr>
        <w:t>2</w:t>
      </w:r>
      <w:r w:rsidR="0093600A" w:rsidRPr="00CF2557">
        <w:rPr>
          <w:rFonts w:ascii="Times New Roman" w:hAnsi="Times New Roman"/>
          <w:sz w:val="28"/>
          <w:szCs w:val="28"/>
        </w:rPr>
        <w:t xml:space="preserve">. В состав </w:t>
      </w:r>
      <w:r w:rsidR="008D2D11" w:rsidRPr="00CF2557">
        <w:rPr>
          <w:rFonts w:ascii="Times New Roman" w:hAnsi="Times New Roman"/>
          <w:sz w:val="28"/>
          <w:szCs w:val="28"/>
        </w:rPr>
        <w:t>Общего родительского собрания</w:t>
      </w:r>
      <w:r w:rsidR="0093600A" w:rsidRPr="00CF2557">
        <w:rPr>
          <w:rFonts w:ascii="Times New Roman" w:hAnsi="Times New Roman"/>
          <w:sz w:val="28"/>
          <w:szCs w:val="28"/>
        </w:rPr>
        <w:t xml:space="preserve"> входят все родители (з</w:t>
      </w:r>
      <w:r w:rsidR="0093600A" w:rsidRPr="00CF2557">
        <w:rPr>
          <w:rFonts w:ascii="Times New Roman" w:hAnsi="Times New Roman"/>
          <w:sz w:val="28"/>
          <w:szCs w:val="28"/>
        </w:rPr>
        <w:t>а</w:t>
      </w:r>
      <w:r w:rsidR="0093600A" w:rsidRPr="00CF2557">
        <w:rPr>
          <w:rFonts w:ascii="Times New Roman" w:hAnsi="Times New Roman"/>
          <w:sz w:val="28"/>
          <w:szCs w:val="28"/>
        </w:rPr>
        <w:t xml:space="preserve">конные представители) обучающихся, посещающих </w:t>
      </w:r>
      <w:r w:rsidR="008D2D11" w:rsidRPr="00CF2557">
        <w:rPr>
          <w:rFonts w:ascii="Times New Roman" w:hAnsi="Times New Roman"/>
          <w:sz w:val="28"/>
          <w:szCs w:val="28"/>
        </w:rPr>
        <w:t>ОУ</w:t>
      </w:r>
      <w:r w:rsidR="0093600A" w:rsidRPr="00CF2557">
        <w:rPr>
          <w:rFonts w:ascii="Times New Roman" w:hAnsi="Times New Roman"/>
          <w:sz w:val="28"/>
          <w:szCs w:val="28"/>
        </w:rPr>
        <w:t xml:space="preserve">. </w:t>
      </w:r>
    </w:p>
    <w:p w:rsidR="0093600A" w:rsidRPr="00CF2557" w:rsidRDefault="00AD7064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8.11.</w:t>
      </w:r>
      <w:r w:rsidR="00C11E5C">
        <w:rPr>
          <w:rFonts w:ascii="Times New Roman" w:hAnsi="Times New Roman"/>
          <w:sz w:val="28"/>
          <w:szCs w:val="28"/>
        </w:rPr>
        <w:t>3</w:t>
      </w:r>
      <w:r w:rsidR="0093600A" w:rsidRPr="00CF2557">
        <w:rPr>
          <w:rFonts w:ascii="Times New Roman" w:hAnsi="Times New Roman"/>
          <w:sz w:val="28"/>
          <w:szCs w:val="28"/>
        </w:rPr>
        <w:t xml:space="preserve">. Решения </w:t>
      </w:r>
      <w:r w:rsidR="008D2D11" w:rsidRPr="00CF2557">
        <w:rPr>
          <w:rFonts w:ascii="Times New Roman" w:hAnsi="Times New Roman"/>
          <w:sz w:val="28"/>
          <w:szCs w:val="28"/>
        </w:rPr>
        <w:t>Общего родительского собрания</w:t>
      </w:r>
      <w:r w:rsidR="0093600A" w:rsidRPr="00CF2557">
        <w:rPr>
          <w:rFonts w:ascii="Times New Roman" w:hAnsi="Times New Roman"/>
          <w:sz w:val="28"/>
          <w:szCs w:val="28"/>
        </w:rPr>
        <w:t xml:space="preserve"> рассматриваются</w:t>
      </w:r>
      <w:r w:rsidR="00583069" w:rsidRPr="00CF2557">
        <w:rPr>
          <w:rFonts w:ascii="Times New Roman" w:hAnsi="Times New Roman"/>
          <w:sz w:val="28"/>
          <w:szCs w:val="28"/>
        </w:rPr>
        <w:t xml:space="preserve"> </w:t>
      </w:r>
      <w:r w:rsidR="0093600A" w:rsidRPr="00CF2557">
        <w:rPr>
          <w:rFonts w:ascii="Times New Roman" w:hAnsi="Times New Roman"/>
          <w:sz w:val="28"/>
          <w:szCs w:val="28"/>
        </w:rPr>
        <w:t xml:space="preserve">при необходимости на общем собрании </w:t>
      </w:r>
      <w:r w:rsidR="005E48C0" w:rsidRPr="00CF2557">
        <w:rPr>
          <w:rFonts w:ascii="Times New Roman" w:hAnsi="Times New Roman"/>
          <w:sz w:val="28"/>
          <w:szCs w:val="28"/>
        </w:rPr>
        <w:t>трудового коллектива</w:t>
      </w:r>
      <w:r w:rsidR="0093600A" w:rsidRPr="00CF2557">
        <w:rPr>
          <w:rFonts w:ascii="Times New Roman" w:hAnsi="Times New Roman"/>
          <w:sz w:val="28"/>
          <w:szCs w:val="28"/>
        </w:rPr>
        <w:t>.</w:t>
      </w:r>
    </w:p>
    <w:p w:rsidR="00A81C80" w:rsidRPr="00CF2557" w:rsidRDefault="007F38C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8.11.</w:t>
      </w:r>
      <w:r w:rsidR="00C11E5C">
        <w:rPr>
          <w:rFonts w:ascii="Times New Roman" w:hAnsi="Times New Roman"/>
          <w:sz w:val="28"/>
          <w:szCs w:val="28"/>
        </w:rPr>
        <w:t>4</w:t>
      </w:r>
      <w:r w:rsidR="00A81C80" w:rsidRPr="00CF2557">
        <w:rPr>
          <w:rFonts w:ascii="Times New Roman" w:hAnsi="Times New Roman"/>
          <w:sz w:val="28"/>
          <w:szCs w:val="28"/>
        </w:rPr>
        <w:t xml:space="preserve">. </w:t>
      </w:r>
      <w:r w:rsidR="008D2D11" w:rsidRPr="00CF2557">
        <w:rPr>
          <w:rFonts w:ascii="Times New Roman" w:hAnsi="Times New Roman"/>
          <w:sz w:val="28"/>
          <w:szCs w:val="28"/>
        </w:rPr>
        <w:t>Общее родительское собрание</w:t>
      </w:r>
      <w:r w:rsidR="00A81C80" w:rsidRPr="00CF2557">
        <w:rPr>
          <w:rFonts w:ascii="Times New Roman" w:hAnsi="Times New Roman"/>
          <w:sz w:val="28"/>
          <w:szCs w:val="28"/>
        </w:rPr>
        <w:t>:</w:t>
      </w:r>
    </w:p>
    <w:p w:rsidR="00A81C80" w:rsidRPr="00CF2557" w:rsidRDefault="00A81C8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знакомится с Уставом и другими локальными актами </w:t>
      </w:r>
      <w:r w:rsidR="008D2D11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, касающимися </w:t>
      </w:r>
      <w:r w:rsidRPr="00CF2557">
        <w:rPr>
          <w:rFonts w:ascii="Times New Roman" w:hAnsi="Times New Roman"/>
          <w:sz w:val="28"/>
          <w:szCs w:val="28"/>
        </w:rPr>
        <w:lastRenderedPageBreak/>
        <w:t xml:space="preserve">взаимодействия с родительской общественностью, поручает Попечительскому совету </w:t>
      </w:r>
      <w:r w:rsidR="008D2D11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решение вопросов о внесении в них необходимых изменений и д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полнений;</w:t>
      </w:r>
    </w:p>
    <w:p w:rsidR="00A81C80" w:rsidRPr="00CF2557" w:rsidRDefault="00A81C8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изучает основные направления образовательной, оздоровительной и во</w:t>
      </w:r>
      <w:r w:rsidRPr="00CF2557">
        <w:rPr>
          <w:rFonts w:ascii="Times New Roman" w:hAnsi="Times New Roman"/>
          <w:sz w:val="28"/>
          <w:szCs w:val="28"/>
        </w:rPr>
        <w:t>с</w:t>
      </w:r>
      <w:r w:rsidRPr="00CF2557">
        <w:rPr>
          <w:rFonts w:ascii="Times New Roman" w:hAnsi="Times New Roman"/>
          <w:sz w:val="28"/>
          <w:szCs w:val="28"/>
        </w:rPr>
        <w:t xml:space="preserve">питательной деятельности в </w:t>
      </w:r>
      <w:r w:rsidR="008D2D11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>, вносит предложения по их совершенствов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нию;</w:t>
      </w:r>
    </w:p>
    <w:p w:rsidR="00A81C80" w:rsidRPr="00CF2557" w:rsidRDefault="00A81C8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заслушивает вопросы, касающиеся содержания, форм и методов образ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вательного процесса, планирования педагогической деятельности Учреждения;</w:t>
      </w:r>
    </w:p>
    <w:p w:rsidR="00A81C80" w:rsidRPr="00CF2557" w:rsidRDefault="00A81C8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обсуждает проблемы организации дополнительных образовательных, о</w:t>
      </w:r>
      <w:r w:rsidRPr="00CF2557">
        <w:rPr>
          <w:rFonts w:ascii="Times New Roman" w:hAnsi="Times New Roman"/>
          <w:sz w:val="28"/>
          <w:szCs w:val="28"/>
        </w:rPr>
        <w:t>з</w:t>
      </w:r>
      <w:r w:rsidRPr="00CF2557">
        <w:rPr>
          <w:rFonts w:ascii="Times New Roman" w:hAnsi="Times New Roman"/>
          <w:sz w:val="28"/>
          <w:szCs w:val="28"/>
        </w:rPr>
        <w:t>доровительных услуг обучающимся;</w:t>
      </w:r>
    </w:p>
    <w:p w:rsidR="00A81C80" w:rsidRPr="00CF2557" w:rsidRDefault="00A81C8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принимает информацию руководителя </w:t>
      </w:r>
      <w:r w:rsidR="007F38C0" w:rsidRPr="00CF2557">
        <w:rPr>
          <w:rFonts w:ascii="Times New Roman" w:hAnsi="Times New Roman"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>, отчеты педагогических и м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дицинских работников о состоянии здоровья детей, ходе реализации образов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тельных и воспитательных программ, результатах готовности детей к школ</w:t>
      </w:r>
      <w:r w:rsidRPr="00CF2557">
        <w:rPr>
          <w:rFonts w:ascii="Times New Roman" w:hAnsi="Times New Roman"/>
          <w:sz w:val="28"/>
          <w:szCs w:val="28"/>
        </w:rPr>
        <w:t>ь</w:t>
      </w:r>
      <w:r w:rsidRPr="00CF2557">
        <w:rPr>
          <w:rFonts w:ascii="Times New Roman" w:hAnsi="Times New Roman"/>
          <w:sz w:val="28"/>
          <w:szCs w:val="28"/>
        </w:rPr>
        <w:t>ному обучению;</w:t>
      </w:r>
    </w:p>
    <w:p w:rsidR="00A81C80" w:rsidRPr="00CF2557" w:rsidRDefault="00A81C8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вносит предложения по совершенствованию педагогического процесса в Учреждении;</w:t>
      </w:r>
    </w:p>
    <w:p w:rsidR="00A81C80" w:rsidRPr="00CF2557" w:rsidRDefault="00A81C8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участвует в планировании совместных с родителями (законными пре</w:t>
      </w:r>
      <w:r w:rsidRPr="00CF2557">
        <w:rPr>
          <w:rFonts w:ascii="Times New Roman" w:hAnsi="Times New Roman"/>
          <w:sz w:val="28"/>
          <w:szCs w:val="28"/>
        </w:rPr>
        <w:t>д</w:t>
      </w:r>
      <w:r w:rsidRPr="00CF2557">
        <w:rPr>
          <w:rFonts w:ascii="Times New Roman" w:hAnsi="Times New Roman"/>
          <w:sz w:val="28"/>
          <w:szCs w:val="28"/>
        </w:rPr>
        <w:t>ставителями) мероприятий в Учреждении – групповых родительских собраний, Дней открытых дверей и др.;</w:t>
      </w:r>
    </w:p>
    <w:p w:rsidR="00A81C80" w:rsidRPr="00CF2557" w:rsidRDefault="00A81C8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планирует организацию развлекательных мероприятий с детьми сверх г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дового плана.</w:t>
      </w:r>
    </w:p>
    <w:p w:rsidR="00A81C80" w:rsidRPr="00CF2557" w:rsidRDefault="007F38C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8.11.</w:t>
      </w:r>
      <w:r w:rsidR="00C11E5C">
        <w:rPr>
          <w:rFonts w:ascii="Times New Roman" w:hAnsi="Times New Roman"/>
          <w:sz w:val="28"/>
          <w:szCs w:val="28"/>
        </w:rPr>
        <w:t>5</w:t>
      </w:r>
      <w:r w:rsidR="00A81C80" w:rsidRPr="00CF2557">
        <w:rPr>
          <w:rFonts w:ascii="Times New Roman" w:hAnsi="Times New Roman"/>
          <w:sz w:val="28"/>
          <w:szCs w:val="28"/>
        </w:rPr>
        <w:t xml:space="preserve">. В состав </w:t>
      </w:r>
      <w:r w:rsidRPr="00CF2557">
        <w:rPr>
          <w:rFonts w:ascii="Times New Roman" w:hAnsi="Times New Roman"/>
          <w:sz w:val="28"/>
          <w:szCs w:val="28"/>
        </w:rPr>
        <w:t>Общего родительского собрания</w:t>
      </w:r>
      <w:r w:rsidR="00A81C80" w:rsidRPr="00CF2557">
        <w:rPr>
          <w:rFonts w:ascii="Times New Roman" w:hAnsi="Times New Roman"/>
          <w:sz w:val="28"/>
          <w:szCs w:val="28"/>
        </w:rPr>
        <w:t xml:space="preserve"> входят все родители (з</w:t>
      </w:r>
      <w:r w:rsidR="00A81C80" w:rsidRPr="00CF2557">
        <w:rPr>
          <w:rFonts w:ascii="Times New Roman" w:hAnsi="Times New Roman"/>
          <w:sz w:val="28"/>
          <w:szCs w:val="28"/>
        </w:rPr>
        <w:t>а</w:t>
      </w:r>
      <w:r w:rsidR="00A81C80" w:rsidRPr="00CF2557">
        <w:rPr>
          <w:rFonts w:ascii="Times New Roman" w:hAnsi="Times New Roman"/>
          <w:sz w:val="28"/>
          <w:szCs w:val="28"/>
        </w:rPr>
        <w:t xml:space="preserve">конные представители) учащихся </w:t>
      </w:r>
      <w:r w:rsidRPr="00CF2557">
        <w:rPr>
          <w:rFonts w:ascii="Times New Roman" w:hAnsi="Times New Roman"/>
          <w:sz w:val="28"/>
          <w:szCs w:val="28"/>
        </w:rPr>
        <w:t>ОУ</w:t>
      </w:r>
      <w:r w:rsidR="00A81C80" w:rsidRPr="00CF2557">
        <w:rPr>
          <w:rFonts w:ascii="Times New Roman" w:hAnsi="Times New Roman"/>
          <w:sz w:val="28"/>
          <w:szCs w:val="28"/>
        </w:rPr>
        <w:t>.</w:t>
      </w:r>
    </w:p>
    <w:p w:rsidR="00A81C80" w:rsidRPr="00CF2557" w:rsidRDefault="007F38C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8.11.</w:t>
      </w:r>
      <w:r w:rsidR="00C11E5C">
        <w:rPr>
          <w:rFonts w:ascii="Times New Roman" w:hAnsi="Times New Roman"/>
          <w:sz w:val="28"/>
          <w:szCs w:val="28"/>
        </w:rPr>
        <w:t>6</w:t>
      </w:r>
      <w:r w:rsidR="00A81C80" w:rsidRPr="00CF2557">
        <w:rPr>
          <w:rFonts w:ascii="Times New Roman" w:hAnsi="Times New Roman"/>
          <w:sz w:val="28"/>
          <w:szCs w:val="28"/>
        </w:rPr>
        <w:t xml:space="preserve">. Для ведения заседаний </w:t>
      </w:r>
      <w:r w:rsidRPr="00CF2557">
        <w:rPr>
          <w:rFonts w:ascii="Times New Roman" w:hAnsi="Times New Roman"/>
          <w:sz w:val="28"/>
          <w:szCs w:val="28"/>
        </w:rPr>
        <w:t>Общее родительское собрание</w:t>
      </w:r>
      <w:r w:rsidR="00A81C80" w:rsidRPr="00CF2557">
        <w:rPr>
          <w:rFonts w:ascii="Times New Roman" w:hAnsi="Times New Roman"/>
          <w:sz w:val="28"/>
          <w:szCs w:val="28"/>
        </w:rPr>
        <w:t xml:space="preserve"> из своего состава выбирает председателя и секретаря сроком на 1 учебный год. </w:t>
      </w:r>
    </w:p>
    <w:p w:rsidR="00A81C80" w:rsidRPr="00CF2557" w:rsidRDefault="007F38C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</w:t>
      </w:r>
      <w:r w:rsidR="00853A2A" w:rsidRPr="00CF2557">
        <w:rPr>
          <w:rFonts w:ascii="Times New Roman" w:hAnsi="Times New Roman"/>
          <w:sz w:val="28"/>
          <w:szCs w:val="28"/>
        </w:rPr>
        <w:t>11.</w:t>
      </w:r>
      <w:r w:rsidR="00C11E5C">
        <w:rPr>
          <w:rFonts w:ascii="Times New Roman" w:hAnsi="Times New Roman"/>
          <w:sz w:val="28"/>
          <w:szCs w:val="28"/>
        </w:rPr>
        <w:t>7</w:t>
      </w:r>
      <w:r w:rsidR="00A81C80" w:rsidRPr="00CF2557">
        <w:rPr>
          <w:rFonts w:ascii="Times New Roman" w:hAnsi="Times New Roman"/>
          <w:sz w:val="28"/>
          <w:szCs w:val="28"/>
        </w:rPr>
        <w:t xml:space="preserve">. В необходимых случаях на заседание </w:t>
      </w:r>
      <w:r w:rsidRPr="00CF2557">
        <w:rPr>
          <w:rFonts w:ascii="Times New Roman" w:hAnsi="Times New Roman"/>
          <w:sz w:val="28"/>
          <w:szCs w:val="28"/>
        </w:rPr>
        <w:t>Общего р</w:t>
      </w:r>
      <w:r w:rsidR="00A81C80" w:rsidRPr="00CF2557">
        <w:rPr>
          <w:rFonts w:ascii="Times New Roman" w:hAnsi="Times New Roman"/>
          <w:sz w:val="28"/>
          <w:szCs w:val="28"/>
        </w:rPr>
        <w:t>одительского со</w:t>
      </w:r>
      <w:r w:rsidR="00A81C80" w:rsidRPr="00CF2557">
        <w:rPr>
          <w:rFonts w:ascii="Times New Roman" w:hAnsi="Times New Roman"/>
          <w:sz w:val="28"/>
          <w:szCs w:val="28"/>
        </w:rPr>
        <w:t>б</w:t>
      </w:r>
      <w:r w:rsidR="00A81C80" w:rsidRPr="00CF2557">
        <w:rPr>
          <w:rFonts w:ascii="Times New Roman" w:hAnsi="Times New Roman"/>
          <w:sz w:val="28"/>
          <w:szCs w:val="28"/>
        </w:rPr>
        <w:t xml:space="preserve">рания приглашаются педагогические, медицинские и другие работники </w:t>
      </w:r>
      <w:r w:rsidRPr="00CF2557">
        <w:rPr>
          <w:rFonts w:ascii="Times New Roman" w:hAnsi="Times New Roman"/>
          <w:sz w:val="28"/>
          <w:szCs w:val="28"/>
        </w:rPr>
        <w:t>ОУ</w:t>
      </w:r>
      <w:r w:rsidR="00A81C80" w:rsidRPr="00CF2557">
        <w:rPr>
          <w:rFonts w:ascii="Times New Roman" w:hAnsi="Times New Roman"/>
          <w:sz w:val="28"/>
          <w:szCs w:val="28"/>
        </w:rPr>
        <w:t>, представители общественных организаций, учреждений, родители, представ</w:t>
      </w:r>
      <w:r w:rsidR="00A81C80" w:rsidRPr="00CF2557">
        <w:rPr>
          <w:rFonts w:ascii="Times New Roman" w:hAnsi="Times New Roman"/>
          <w:sz w:val="28"/>
          <w:szCs w:val="28"/>
        </w:rPr>
        <w:t>и</w:t>
      </w:r>
      <w:r w:rsidR="00A81C80" w:rsidRPr="00CF2557">
        <w:rPr>
          <w:rFonts w:ascii="Times New Roman" w:hAnsi="Times New Roman"/>
          <w:sz w:val="28"/>
          <w:szCs w:val="28"/>
        </w:rPr>
        <w:t xml:space="preserve">тели </w:t>
      </w:r>
      <w:r w:rsidRPr="00CF2557">
        <w:rPr>
          <w:rFonts w:ascii="Times New Roman" w:hAnsi="Times New Roman"/>
          <w:sz w:val="28"/>
          <w:szCs w:val="28"/>
        </w:rPr>
        <w:t>ОУ</w:t>
      </w:r>
      <w:r w:rsidR="00A81C80" w:rsidRPr="00CF2557">
        <w:rPr>
          <w:rFonts w:ascii="Times New Roman" w:hAnsi="Times New Roman"/>
          <w:sz w:val="28"/>
          <w:szCs w:val="28"/>
        </w:rPr>
        <w:t xml:space="preserve">. </w:t>
      </w:r>
    </w:p>
    <w:p w:rsidR="00A81C80" w:rsidRPr="00CF2557" w:rsidRDefault="00853A2A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8.11.</w:t>
      </w:r>
      <w:r w:rsidR="00C11E5C">
        <w:rPr>
          <w:rFonts w:ascii="Times New Roman" w:hAnsi="Times New Roman"/>
          <w:sz w:val="28"/>
          <w:szCs w:val="28"/>
        </w:rPr>
        <w:t>8</w:t>
      </w:r>
      <w:r w:rsidR="00A81C80" w:rsidRPr="00CF2557">
        <w:rPr>
          <w:rFonts w:ascii="Times New Roman" w:hAnsi="Times New Roman"/>
          <w:sz w:val="28"/>
          <w:szCs w:val="28"/>
        </w:rPr>
        <w:t xml:space="preserve">. Общее </w:t>
      </w:r>
      <w:r w:rsidR="007F38C0" w:rsidRPr="00CF2557">
        <w:rPr>
          <w:rFonts w:ascii="Times New Roman" w:hAnsi="Times New Roman"/>
          <w:sz w:val="28"/>
          <w:szCs w:val="28"/>
        </w:rPr>
        <w:t>р</w:t>
      </w:r>
      <w:r w:rsidR="00A81C80" w:rsidRPr="00CF2557">
        <w:rPr>
          <w:rFonts w:ascii="Times New Roman" w:hAnsi="Times New Roman"/>
          <w:sz w:val="28"/>
          <w:szCs w:val="28"/>
        </w:rPr>
        <w:t xml:space="preserve">одительское собрание </w:t>
      </w:r>
      <w:r w:rsidR="007F38C0" w:rsidRPr="00CF2557">
        <w:rPr>
          <w:rFonts w:ascii="Times New Roman" w:hAnsi="Times New Roman"/>
          <w:sz w:val="28"/>
          <w:szCs w:val="28"/>
        </w:rPr>
        <w:t>ОУ</w:t>
      </w:r>
      <w:r w:rsidR="00A81C80" w:rsidRPr="00CF2557">
        <w:rPr>
          <w:rFonts w:ascii="Times New Roman" w:hAnsi="Times New Roman"/>
          <w:sz w:val="28"/>
          <w:szCs w:val="28"/>
        </w:rPr>
        <w:t xml:space="preserve"> ведет руководитель </w:t>
      </w:r>
      <w:r w:rsidR="007F38C0" w:rsidRPr="00CF2557">
        <w:rPr>
          <w:rFonts w:ascii="Times New Roman" w:hAnsi="Times New Roman"/>
          <w:sz w:val="28"/>
          <w:szCs w:val="28"/>
        </w:rPr>
        <w:t>ОУ.</w:t>
      </w:r>
    </w:p>
    <w:p w:rsidR="00A81C80" w:rsidRPr="00CF2557" w:rsidRDefault="007F38C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</w:t>
      </w:r>
      <w:r w:rsidR="00853A2A" w:rsidRPr="00CF2557">
        <w:rPr>
          <w:rFonts w:ascii="Times New Roman" w:hAnsi="Times New Roman"/>
          <w:sz w:val="28"/>
          <w:szCs w:val="28"/>
        </w:rPr>
        <w:t>1.</w:t>
      </w:r>
      <w:r w:rsidR="00C11E5C">
        <w:rPr>
          <w:rFonts w:ascii="Times New Roman" w:hAnsi="Times New Roman"/>
          <w:sz w:val="28"/>
          <w:szCs w:val="28"/>
        </w:rPr>
        <w:t>9</w:t>
      </w:r>
      <w:r w:rsidR="00A81C80" w:rsidRPr="00CF2557">
        <w:rPr>
          <w:rFonts w:ascii="Times New Roman" w:hAnsi="Times New Roman"/>
          <w:sz w:val="28"/>
          <w:szCs w:val="28"/>
        </w:rPr>
        <w:t xml:space="preserve">. Общее </w:t>
      </w:r>
      <w:r w:rsidRPr="00CF2557">
        <w:rPr>
          <w:rFonts w:ascii="Times New Roman" w:hAnsi="Times New Roman"/>
          <w:sz w:val="28"/>
          <w:szCs w:val="28"/>
        </w:rPr>
        <w:t>р</w:t>
      </w:r>
      <w:r w:rsidR="00A81C80" w:rsidRPr="00CF2557">
        <w:rPr>
          <w:rFonts w:ascii="Times New Roman" w:hAnsi="Times New Roman"/>
          <w:sz w:val="28"/>
          <w:szCs w:val="28"/>
        </w:rPr>
        <w:t xml:space="preserve">одительское собрание собирается не реже 2 раз в год, классное </w:t>
      </w:r>
      <w:r w:rsidRPr="00CF2557">
        <w:rPr>
          <w:rFonts w:ascii="Times New Roman" w:hAnsi="Times New Roman"/>
          <w:sz w:val="28"/>
          <w:szCs w:val="28"/>
        </w:rPr>
        <w:t>р</w:t>
      </w:r>
      <w:r w:rsidR="00A81C80" w:rsidRPr="00CF2557">
        <w:rPr>
          <w:rFonts w:ascii="Times New Roman" w:hAnsi="Times New Roman"/>
          <w:sz w:val="28"/>
          <w:szCs w:val="28"/>
        </w:rPr>
        <w:t>одительское собрание – не реже 1 раза в четверть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A81C80" w:rsidRPr="00CF2557" w:rsidRDefault="00853A2A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8.11.1</w:t>
      </w:r>
      <w:r w:rsidR="00C11E5C">
        <w:rPr>
          <w:rFonts w:ascii="Times New Roman" w:hAnsi="Times New Roman"/>
          <w:sz w:val="28"/>
          <w:szCs w:val="28"/>
        </w:rPr>
        <w:t>0</w:t>
      </w:r>
      <w:r w:rsidR="00A81C80" w:rsidRPr="00CF2557">
        <w:rPr>
          <w:rFonts w:ascii="Times New Roman" w:hAnsi="Times New Roman"/>
          <w:sz w:val="28"/>
          <w:szCs w:val="28"/>
        </w:rPr>
        <w:t>. Заседания</w:t>
      </w:r>
      <w:r w:rsidR="007F38C0" w:rsidRPr="00CF2557">
        <w:rPr>
          <w:rFonts w:ascii="Times New Roman" w:hAnsi="Times New Roman"/>
          <w:sz w:val="28"/>
          <w:szCs w:val="28"/>
        </w:rPr>
        <w:t xml:space="preserve"> Общего</w:t>
      </w:r>
      <w:r w:rsidR="00A81C80" w:rsidRPr="00CF2557">
        <w:rPr>
          <w:rFonts w:ascii="Times New Roman" w:hAnsi="Times New Roman"/>
          <w:sz w:val="28"/>
          <w:szCs w:val="28"/>
        </w:rPr>
        <w:t xml:space="preserve"> </w:t>
      </w:r>
      <w:r w:rsidR="007F38C0" w:rsidRPr="00CF2557">
        <w:rPr>
          <w:rFonts w:ascii="Times New Roman" w:hAnsi="Times New Roman"/>
          <w:sz w:val="28"/>
          <w:szCs w:val="28"/>
        </w:rPr>
        <w:t>р</w:t>
      </w:r>
      <w:r w:rsidR="00A81C80" w:rsidRPr="00CF2557">
        <w:rPr>
          <w:rFonts w:ascii="Times New Roman" w:hAnsi="Times New Roman"/>
          <w:sz w:val="28"/>
          <w:szCs w:val="28"/>
        </w:rPr>
        <w:t>одительского собрания правомочны, если на них присутствует не менее половины всех родителей (законных представит</w:t>
      </w:r>
      <w:r w:rsidR="00A81C80" w:rsidRPr="00CF2557">
        <w:rPr>
          <w:rFonts w:ascii="Times New Roman" w:hAnsi="Times New Roman"/>
          <w:sz w:val="28"/>
          <w:szCs w:val="28"/>
        </w:rPr>
        <w:t>е</w:t>
      </w:r>
      <w:r w:rsidR="00A81C80" w:rsidRPr="00CF2557">
        <w:rPr>
          <w:rFonts w:ascii="Times New Roman" w:hAnsi="Times New Roman"/>
          <w:sz w:val="28"/>
          <w:szCs w:val="28"/>
        </w:rPr>
        <w:t>лей) обучающихся в Учреждении.</w:t>
      </w:r>
    </w:p>
    <w:p w:rsidR="00A81C80" w:rsidRPr="00CF2557" w:rsidRDefault="00853A2A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8.11.1</w:t>
      </w:r>
      <w:r w:rsidR="00C11E5C">
        <w:rPr>
          <w:rFonts w:ascii="Times New Roman" w:hAnsi="Times New Roman"/>
          <w:sz w:val="28"/>
          <w:szCs w:val="28"/>
        </w:rPr>
        <w:t>1</w:t>
      </w:r>
      <w:r w:rsidR="00A81C80" w:rsidRPr="00CF2557">
        <w:rPr>
          <w:rFonts w:ascii="Times New Roman" w:hAnsi="Times New Roman"/>
          <w:sz w:val="28"/>
          <w:szCs w:val="28"/>
        </w:rPr>
        <w:t>. Решение</w:t>
      </w:r>
      <w:r w:rsidR="007F38C0" w:rsidRPr="00CF2557">
        <w:rPr>
          <w:rFonts w:ascii="Times New Roman" w:hAnsi="Times New Roman"/>
          <w:sz w:val="28"/>
          <w:szCs w:val="28"/>
        </w:rPr>
        <w:t xml:space="preserve"> Общего</w:t>
      </w:r>
      <w:r w:rsidR="00A81C80" w:rsidRPr="00CF2557">
        <w:rPr>
          <w:rFonts w:ascii="Times New Roman" w:hAnsi="Times New Roman"/>
          <w:sz w:val="28"/>
          <w:szCs w:val="28"/>
        </w:rPr>
        <w:t xml:space="preserve"> </w:t>
      </w:r>
      <w:r w:rsidR="007F38C0" w:rsidRPr="00CF2557">
        <w:rPr>
          <w:rFonts w:ascii="Times New Roman" w:hAnsi="Times New Roman"/>
          <w:sz w:val="28"/>
          <w:szCs w:val="28"/>
        </w:rPr>
        <w:t>р</w:t>
      </w:r>
      <w:r w:rsidR="00A81C80" w:rsidRPr="00CF2557">
        <w:rPr>
          <w:rFonts w:ascii="Times New Roman" w:hAnsi="Times New Roman"/>
          <w:sz w:val="28"/>
          <w:szCs w:val="28"/>
        </w:rPr>
        <w:t>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E31F82" w:rsidRDefault="007F38C0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8.11.</w:t>
      </w:r>
      <w:r w:rsidR="00853A2A" w:rsidRPr="00CF2557">
        <w:rPr>
          <w:rFonts w:ascii="Times New Roman" w:hAnsi="Times New Roman"/>
          <w:sz w:val="28"/>
          <w:szCs w:val="28"/>
        </w:rPr>
        <w:t>1</w:t>
      </w:r>
      <w:r w:rsidR="00C11E5C">
        <w:rPr>
          <w:rFonts w:ascii="Times New Roman" w:hAnsi="Times New Roman"/>
          <w:sz w:val="28"/>
          <w:szCs w:val="28"/>
        </w:rPr>
        <w:t>2</w:t>
      </w:r>
      <w:r w:rsidR="008D2D11" w:rsidRPr="00CF2557">
        <w:rPr>
          <w:rFonts w:ascii="Times New Roman" w:hAnsi="Times New Roman"/>
          <w:sz w:val="28"/>
          <w:szCs w:val="28"/>
        </w:rPr>
        <w:t xml:space="preserve">. </w:t>
      </w:r>
      <w:r w:rsidR="002B3044" w:rsidRPr="00CF2557">
        <w:rPr>
          <w:rFonts w:ascii="Times New Roman" w:hAnsi="Times New Roman"/>
          <w:sz w:val="28"/>
          <w:szCs w:val="28"/>
        </w:rPr>
        <w:t>Общее родительское собрание вправе действовать от имени ОУ по вопросам, отнесенным к его компетенции</w:t>
      </w:r>
      <w:r w:rsidR="00E31F82">
        <w:rPr>
          <w:rFonts w:ascii="Times New Roman" w:hAnsi="Times New Roman"/>
          <w:sz w:val="28"/>
          <w:szCs w:val="28"/>
        </w:rPr>
        <w:t>,</w:t>
      </w:r>
      <w:r w:rsidR="00E31F82" w:rsidRPr="00CF2557">
        <w:rPr>
          <w:rFonts w:ascii="Times New Roman" w:hAnsi="Times New Roman"/>
          <w:sz w:val="28"/>
          <w:szCs w:val="28"/>
        </w:rPr>
        <w:t xml:space="preserve"> </w:t>
      </w:r>
      <w:r w:rsidR="00E31F82" w:rsidRPr="00DC7BDC">
        <w:rPr>
          <w:rFonts w:ascii="Times New Roman" w:hAnsi="Times New Roman"/>
          <w:sz w:val="28"/>
          <w:szCs w:val="28"/>
        </w:rPr>
        <w:t xml:space="preserve">по согласованию с директором </w:t>
      </w:r>
      <w:r w:rsidR="00E31F82">
        <w:rPr>
          <w:rFonts w:ascii="Times New Roman" w:hAnsi="Times New Roman"/>
          <w:sz w:val="28"/>
          <w:szCs w:val="28"/>
        </w:rPr>
        <w:t>ОУ.</w:t>
      </w:r>
    </w:p>
    <w:p w:rsidR="00205053" w:rsidRDefault="00756A6B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6A6B">
        <w:rPr>
          <w:rFonts w:ascii="Times New Roman" w:hAnsi="Times New Roman"/>
          <w:sz w:val="28"/>
          <w:szCs w:val="28"/>
        </w:rPr>
        <w:t>8.12. Орган ученического самоуправления создается с целью</w:t>
      </w:r>
      <w:r w:rsidR="00205053">
        <w:rPr>
          <w:rFonts w:ascii="Times New Roman" w:hAnsi="Times New Roman"/>
          <w:sz w:val="28"/>
          <w:szCs w:val="28"/>
        </w:rPr>
        <w:t>:</w:t>
      </w:r>
    </w:p>
    <w:p w:rsidR="00205053" w:rsidRDefault="00205053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56A6B" w:rsidRPr="00756A6B">
        <w:rPr>
          <w:rFonts w:ascii="Times New Roman" w:hAnsi="Times New Roman"/>
          <w:sz w:val="28"/>
          <w:szCs w:val="28"/>
        </w:rPr>
        <w:t xml:space="preserve">редставление интересов обучающихся в процессе управления </w:t>
      </w:r>
      <w:r w:rsidR="00BE60D8">
        <w:rPr>
          <w:rFonts w:ascii="Times New Roman" w:hAnsi="Times New Roman"/>
          <w:sz w:val="28"/>
          <w:szCs w:val="28"/>
        </w:rPr>
        <w:t>ОУ</w:t>
      </w:r>
      <w:r w:rsidR="00756A6B" w:rsidRPr="00756A6B">
        <w:rPr>
          <w:rFonts w:ascii="Times New Roman" w:hAnsi="Times New Roman"/>
          <w:sz w:val="28"/>
          <w:szCs w:val="28"/>
        </w:rPr>
        <w:t>;</w:t>
      </w:r>
    </w:p>
    <w:p w:rsidR="00756A6B" w:rsidRPr="00756A6B" w:rsidRDefault="00205053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56A6B" w:rsidRPr="00756A6B">
        <w:rPr>
          <w:rFonts w:ascii="Times New Roman" w:hAnsi="Times New Roman"/>
          <w:sz w:val="28"/>
          <w:szCs w:val="28"/>
        </w:rPr>
        <w:t>оддержка и развитие инициатив обучающихся в школьной жизни;</w:t>
      </w:r>
    </w:p>
    <w:p w:rsidR="00756A6B" w:rsidRDefault="00205053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6A6B" w:rsidRPr="00756A6B">
        <w:rPr>
          <w:rFonts w:ascii="Times New Roman" w:hAnsi="Times New Roman"/>
          <w:sz w:val="28"/>
          <w:szCs w:val="28"/>
        </w:rPr>
        <w:t>рганизация и проведение школьных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205053" w:rsidRPr="00205053" w:rsidRDefault="00205053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8.12.1. </w:t>
      </w:r>
      <w:r w:rsidRPr="00205053">
        <w:rPr>
          <w:rFonts w:ascii="Times New Roman" w:hAnsi="Times New Roman"/>
          <w:sz w:val="28"/>
          <w:szCs w:val="28"/>
        </w:rPr>
        <w:t>Высшим органом ученического самоуправления является ученич</w:t>
      </w:r>
      <w:r w:rsidRPr="00205053">
        <w:rPr>
          <w:rFonts w:ascii="Times New Roman" w:hAnsi="Times New Roman"/>
          <w:sz w:val="28"/>
          <w:szCs w:val="28"/>
        </w:rPr>
        <w:t>е</w:t>
      </w:r>
      <w:r w:rsidRPr="00205053">
        <w:rPr>
          <w:rFonts w:ascii="Times New Roman" w:hAnsi="Times New Roman"/>
          <w:sz w:val="28"/>
          <w:szCs w:val="28"/>
        </w:rPr>
        <w:t>ская конференция, на которую собираются представители (делегаты) от 9-11 классов.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053">
        <w:rPr>
          <w:rFonts w:ascii="Times New Roman" w:hAnsi="Times New Roman"/>
          <w:sz w:val="28"/>
          <w:szCs w:val="28"/>
        </w:rPr>
        <w:t>Ученическая конференция собирается по мере необходимости, но не реже одного раза в год.</w:t>
      </w:r>
    </w:p>
    <w:p w:rsidR="00205053" w:rsidRPr="00205053" w:rsidRDefault="00205053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8.12</w:t>
      </w:r>
      <w:r w:rsidRPr="002050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205053">
        <w:rPr>
          <w:rFonts w:ascii="Times New Roman" w:hAnsi="Times New Roman"/>
          <w:sz w:val="28"/>
          <w:szCs w:val="28"/>
        </w:rPr>
        <w:t xml:space="preserve"> Ученическая конференция:</w:t>
      </w:r>
    </w:p>
    <w:p w:rsidR="00205053" w:rsidRPr="00205053" w:rsidRDefault="00205053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053">
        <w:rPr>
          <w:rFonts w:ascii="Times New Roman" w:hAnsi="Times New Roman"/>
          <w:sz w:val="28"/>
          <w:szCs w:val="28"/>
        </w:rPr>
        <w:t xml:space="preserve">избирает президента, вице-президента и министров </w:t>
      </w:r>
      <w:r w:rsidR="00FF49CB">
        <w:rPr>
          <w:rFonts w:ascii="Times New Roman" w:hAnsi="Times New Roman"/>
          <w:sz w:val="28"/>
          <w:szCs w:val="28"/>
        </w:rPr>
        <w:t>детской школьной республики</w:t>
      </w:r>
      <w:r w:rsidRPr="00205053">
        <w:rPr>
          <w:rFonts w:ascii="Times New Roman" w:hAnsi="Times New Roman"/>
          <w:sz w:val="28"/>
          <w:szCs w:val="28"/>
        </w:rPr>
        <w:t>, а также чле</w:t>
      </w:r>
      <w:r w:rsidR="00FF49CB">
        <w:rPr>
          <w:rFonts w:ascii="Times New Roman" w:hAnsi="Times New Roman"/>
          <w:sz w:val="28"/>
          <w:szCs w:val="28"/>
        </w:rPr>
        <w:t>нов у</w:t>
      </w:r>
      <w:r w:rsidRPr="00205053">
        <w:rPr>
          <w:rFonts w:ascii="Times New Roman" w:hAnsi="Times New Roman"/>
          <w:sz w:val="28"/>
          <w:szCs w:val="28"/>
        </w:rPr>
        <w:t xml:space="preserve">ченического </w:t>
      </w:r>
      <w:r w:rsidR="00FF49CB">
        <w:rPr>
          <w:rFonts w:ascii="Times New Roman" w:hAnsi="Times New Roman"/>
          <w:sz w:val="28"/>
          <w:szCs w:val="28"/>
        </w:rPr>
        <w:t>с</w:t>
      </w:r>
      <w:r w:rsidRPr="00205053">
        <w:rPr>
          <w:rFonts w:ascii="Times New Roman" w:hAnsi="Times New Roman"/>
          <w:sz w:val="28"/>
          <w:szCs w:val="28"/>
        </w:rPr>
        <w:t>овета.</w:t>
      </w:r>
    </w:p>
    <w:p w:rsidR="00205053" w:rsidRPr="00205053" w:rsidRDefault="00205053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053">
        <w:rPr>
          <w:rFonts w:ascii="Times New Roman" w:hAnsi="Times New Roman"/>
          <w:sz w:val="28"/>
          <w:szCs w:val="28"/>
        </w:rPr>
        <w:t xml:space="preserve">определяет основные задачи деятельности </w:t>
      </w:r>
      <w:r w:rsidR="00FF49CB">
        <w:rPr>
          <w:rFonts w:ascii="Times New Roman" w:hAnsi="Times New Roman"/>
          <w:sz w:val="28"/>
          <w:szCs w:val="28"/>
        </w:rPr>
        <w:t>у</w:t>
      </w:r>
      <w:r w:rsidRPr="00205053">
        <w:rPr>
          <w:rFonts w:ascii="Times New Roman" w:hAnsi="Times New Roman"/>
          <w:sz w:val="28"/>
          <w:szCs w:val="28"/>
        </w:rPr>
        <w:t xml:space="preserve">ченического </w:t>
      </w:r>
      <w:r w:rsidR="00FF49CB">
        <w:rPr>
          <w:rFonts w:ascii="Times New Roman" w:hAnsi="Times New Roman"/>
          <w:sz w:val="28"/>
          <w:szCs w:val="28"/>
        </w:rPr>
        <w:t>с</w:t>
      </w:r>
      <w:r w:rsidRPr="00205053">
        <w:rPr>
          <w:rFonts w:ascii="Times New Roman" w:hAnsi="Times New Roman"/>
          <w:sz w:val="28"/>
          <w:szCs w:val="28"/>
        </w:rPr>
        <w:t>овета;</w:t>
      </w:r>
    </w:p>
    <w:p w:rsidR="00205053" w:rsidRPr="00205053" w:rsidRDefault="00205053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053">
        <w:rPr>
          <w:rFonts w:ascii="Times New Roman" w:hAnsi="Times New Roman"/>
          <w:sz w:val="28"/>
          <w:szCs w:val="28"/>
        </w:rPr>
        <w:t xml:space="preserve">утверждает </w:t>
      </w:r>
      <w:r w:rsidR="00FF49CB">
        <w:rPr>
          <w:rFonts w:ascii="Times New Roman" w:hAnsi="Times New Roman"/>
          <w:sz w:val="28"/>
          <w:szCs w:val="28"/>
        </w:rPr>
        <w:t>п</w:t>
      </w:r>
      <w:r w:rsidRPr="00205053">
        <w:rPr>
          <w:rFonts w:ascii="Times New Roman" w:hAnsi="Times New Roman"/>
          <w:sz w:val="28"/>
          <w:szCs w:val="28"/>
        </w:rPr>
        <w:t xml:space="preserve">равила, </w:t>
      </w:r>
      <w:r w:rsidR="00FF49CB">
        <w:rPr>
          <w:rFonts w:ascii="Times New Roman" w:hAnsi="Times New Roman"/>
          <w:sz w:val="28"/>
          <w:szCs w:val="28"/>
        </w:rPr>
        <w:t>п</w:t>
      </w:r>
      <w:r w:rsidRPr="00205053">
        <w:rPr>
          <w:rFonts w:ascii="Times New Roman" w:hAnsi="Times New Roman"/>
          <w:sz w:val="28"/>
          <w:szCs w:val="28"/>
        </w:rPr>
        <w:t>амятки и другие документы для органов ученич</w:t>
      </w:r>
      <w:r w:rsidRPr="00205053">
        <w:rPr>
          <w:rFonts w:ascii="Times New Roman" w:hAnsi="Times New Roman"/>
          <w:sz w:val="28"/>
          <w:szCs w:val="28"/>
        </w:rPr>
        <w:t>е</w:t>
      </w:r>
      <w:r w:rsidRPr="00205053">
        <w:rPr>
          <w:rFonts w:ascii="Times New Roman" w:hAnsi="Times New Roman"/>
          <w:sz w:val="28"/>
          <w:szCs w:val="28"/>
        </w:rPr>
        <w:t>ского самоуправления;</w:t>
      </w:r>
    </w:p>
    <w:p w:rsidR="00205053" w:rsidRPr="00205053" w:rsidRDefault="00205053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053">
        <w:rPr>
          <w:rFonts w:ascii="Times New Roman" w:hAnsi="Times New Roman"/>
          <w:sz w:val="28"/>
          <w:szCs w:val="28"/>
        </w:rPr>
        <w:t>заслушивает отчеты министерств и  дает оценку их деятельности;</w:t>
      </w:r>
    </w:p>
    <w:p w:rsidR="00205053" w:rsidRPr="00205053" w:rsidRDefault="00205053" w:rsidP="00B278D9">
      <w:pPr>
        <w:pStyle w:val="a4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5053">
        <w:rPr>
          <w:rFonts w:ascii="Times New Roman" w:hAnsi="Times New Roman"/>
          <w:sz w:val="28"/>
          <w:szCs w:val="28"/>
        </w:rPr>
        <w:t>вырабатывает предложения по совершенствованию учебно-воспитательного процесса в адрес администрации школы.</w:t>
      </w:r>
    </w:p>
    <w:p w:rsidR="00205053" w:rsidRPr="00756A6B" w:rsidRDefault="00205053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053">
        <w:rPr>
          <w:rFonts w:ascii="Times New Roman" w:hAnsi="Times New Roman"/>
          <w:sz w:val="28"/>
          <w:szCs w:val="28"/>
        </w:rPr>
        <w:t xml:space="preserve">Решения ученической конференции, принятые в рамках ее полномочий, являются обязательными для всех органов ученического самоуправления и всех обучающихся </w:t>
      </w:r>
      <w:r w:rsidR="00003E9D">
        <w:rPr>
          <w:rFonts w:ascii="Times New Roman" w:hAnsi="Times New Roman"/>
          <w:sz w:val="28"/>
          <w:szCs w:val="28"/>
        </w:rPr>
        <w:t>ОУ</w:t>
      </w:r>
      <w:r w:rsidRPr="00205053">
        <w:rPr>
          <w:rFonts w:ascii="Times New Roman" w:hAnsi="Times New Roman"/>
          <w:sz w:val="28"/>
          <w:szCs w:val="28"/>
        </w:rPr>
        <w:t>.</w:t>
      </w:r>
    </w:p>
    <w:p w:rsidR="00FF49CB" w:rsidRPr="00FF49CB" w:rsidRDefault="00FF49CB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8.12</w:t>
      </w:r>
      <w:r w:rsidRPr="002050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205053">
        <w:rPr>
          <w:rFonts w:ascii="Times New Roman" w:hAnsi="Times New Roman"/>
          <w:sz w:val="28"/>
          <w:szCs w:val="28"/>
        </w:rPr>
        <w:t xml:space="preserve"> </w:t>
      </w:r>
      <w:r w:rsidRPr="00FF49CB">
        <w:rPr>
          <w:rFonts w:ascii="Times New Roman" w:hAnsi="Times New Roman"/>
          <w:sz w:val="28"/>
          <w:szCs w:val="28"/>
        </w:rPr>
        <w:t>В период между конференциями органом ученического сам</w:t>
      </w:r>
      <w:r w:rsidRPr="00FF49CB">
        <w:rPr>
          <w:rFonts w:ascii="Times New Roman" w:hAnsi="Times New Roman"/>
          <w:sz w:val="28"/>
          <w:szCs w:val="28"/>
        </w:rPr>
        <w:t>о</w:t>
      </w:r>
      <w:r w:rsidRPr="00FF49CB">
        <w:rPr>
          <w:rFonts w:ascii="Times New Roman" w:hAnsi="Times New Roman"/>
          <w:sz w:val="28"/>
          <w:szCs w:val="28"/>
        </w:rPr>
        <w:t xml:space="preserve">управления является </w:t>
      </w:r>
      <w:r>
        <w:rPr>
          <w:rFonts w:ascii="Times New Roman" w:hAnsi="Times New Roman"/>
          <w:sz w:val="28"/>
          <w:szCs w:val="28"/>
        </w:rPr>
        <w:t>у</w:t>
      </w:r>
      <w:r w:rsidRPr="00FF49CB">
        <w:rPr>
          <w:rFonts w:ascii="Times New Roman" w:hAnsi="Times New Roman"/>
          <w:sz w:val="28"/>
          <w:szCs w:val="28"/>
        </w:rPr>
        <w:t xml:space="preserve">ченический </w:t>
      </w:r>
      <w:r>
        <w:rPr>
          <w:rFonts w:ascii="Times New Roman" w:hAnsi="Times New Roman"/>
          <w:sz w:val="28"/>
          <w:szCs w:val="28"/>
        </w:rPr>
        <w:t>с</w:t>
      </w:r>
      <w:r w:rsidRPr="00FF49CB">
        <w:rPr>
          <w:rFonts w:ascii="Times New Roman" w:hAnsi="Times New Roman"/>
          <w:sz w:val="28"/>
          <w:szCs w:val="28"/>
        </w:rPr>
        <w:t>овет.</w:t>
      </w:r>
    </w:p>
    <w:p w:rsidR="00FF49CB" w:rsidRPr="00FF49CB" w:rsidRDefault="00FF49CB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49CB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у</w:t>
      </w:r>
      <w:r w:rsidRPr="00FF49CB">
        <w:rPr>
          <w:rFonts w:ascii="Times New Roman" w:hAnsi="Times New Roman"/>
          <w:sz w:val="28"/>
          <w:szCs w:val="28"/>
        </w:rPr>
        <w:t xml:space="preserve">ченического </w:t>
      </w:r>
      <w:r>
        <w:rPr>
          <w:rFonts w:ascii="Times New Roman" w:hAnsi="Times New Roman"/>
          <w:sz w:val="28"/>
          <w:szCs w:val="28"/>
        </w:rPr>
        <w:t>с</w:t>
      </w:r>
      <w:r w:rsidRPr="00FF49CB">
        <w:rPr>
          <w:rFonts w:ascii="Times New Roman" w:hAnsi="Times New Roman"/>
          <w:sz w:val="28"/>
          <w:szCs w:val="28"/>
        </w:rPr>
        <w:t>овета  формируется на основе представительства каждого класса, по два человека от 9 - 11 классов.</w:t>
      </w:r>
    </w:p>
    <w:p w:rsidR="00FF49CB" w:rsidRPr="00FF49CB" w:rsidRDefault="00FF49CB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49CB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>у</w:t>
      </w:r>
      <w:r w:rsidRPr="00FF49CB">
        <w:rPr>
          <w:rFonts w:ascii="Times New Roman" w:hAnsi="Times New Roman"/>
          <w:sz w:val="28"/>
          <w:szCs w:val="28"/>
        </w:rPr>
        <w:t xml:space="preserve">ченического </w:t>
      </w:r>
      <w:r>
        <w:rPr>
          <w:rFonts w:ascii="Times New Roman" w:hAnsi="Times New Roman"/>
          <w:sz w:val="28"/>
          <w:szCs w:val="28"/>
        </w:rPr>
        <w:t>с</w:t>
      </w:r>
      <w:r w:rsidRPr="00FF49CB">
        <w:rPr>
          <w:rFonts w:ascii="Times New Roman" w:hAnsi="Times New Roman"/>
          <w:sz w:val="28"/>
          <w:szCs w:val="28"/>
        </w:rPr>
        <w:t>овета:</w:t>
      </w:r>
    </w:p>
    <w:p w:rsidR="00FF49CB" w:rsidRPr="00FF49CB" w:rsidRDefault="00FF49CB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49CB">
        <w:rPr>
          <w:rFonts w:ascii="Times New Roman" w:hAnsi="Times New Roman"/>
          <w:sz w:val="28"/>
          <w:szCs w:val="28"/>
        </w:rPr>
        <w:t>разрабатывает планы п</w:t>
      </w:r>
      <w:r w:rsidR="003E424F">
        <w:rPr>
          <w:rFonts w:ascii="Times New Roman" w:hAnsi="Times New Roman"/>
          <w:sz w:val="28"/>
          <w:szCs w:val="28"/>
        </w:rPr>
        <w:t>р</w:t>
      </w:r>
      <w:r w:rsidRPr="00FF49CB">
        <w:rPr>
          <w:rFonts w:ascii="Times New Roman" w:hAnsi="Times New Roman"/>
          <w:sz w:val="28"/>
          <w:szCs w:val="28"/>
        </w:rPr>
        <w:t>оведения школьных мероприятий (спортивных, культурных, научных и т.п.);</w:t>
      </w:r>
    </w:p>
    <w:p w:rsidR="00FF49CB" w:rsidRPr="00FF49CB" w:rsidRDefault="00FF49CB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49CB">
        <w:rPr>
          <w:rFonts w:ascii="Times New Roman" w:hAnsi="Times New Roman"/>
          <w:sz w:val="28"/>
          <w:szCs w:val="28"/>
        </w:rPr>
        <w:t>обладает правом внесения изменений и дополнений в план воспитател</w:t>
      </w:r>
      <w:r w:rsidRPr="00FF49CB">
        <w:rPr>
          <w:rFonts w:ascii="Times New Roman" w:hAnsi="Times New Roman"/>
          <w:sz w:val="28"/>
          <w:szCs w:val="28"/>
        </w:rPr>
        <w:t>ь</w:t>
      </w:r>
      <w:r w:rsidRPr="00FF49CB">
        <w:rPr>
          <w:rFonts w:ascii="Times New Roman" w:hAnsi="Times New Roman"/>
          <w:sz w:val="28"/>
          <w:szCs w:val="28"/>
        </w:rPr>
        <w:t xml:space="preserve">ной работы </w:t>
      </w:r>
      <w:r w:rsidR="00003E9D">
        <w:rPr>
          <w:rFonts w:ascii="Times New Roman" w:hAnsi="Times New Roman"/>
          <w:sz w:val="28"/>
          <w:szCs w:val="28"/>
        </w:rPr>
        <w:t>ОУ</w:t>
      </w:r>
      <w:r w:rsidRPr="00FF49CB">
        <w:rPr>
          <w:rFonts w:ascii="Times New Roman" w:hAnsi="Times New Roman"/>
          <w:sz w:val="28"/>
          <w:szCs w:val="28"/>
        </w:rPr>
        <w:t>;</w:t>
      </w:r>
    </w:p>
    <w:p w:rsidR="00FF49CB" w:rsidRPr="00FF49CB" w:rsidRDefault="00FF49CB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49CB">
        <w:rPr>
          <w:rFonts w:ascii="Times New Roman" w:hAnsi="Times New Roman"/>
          <w:sz w:val="28"/>
          <w:szCs w:val="28"/>
        </w:rPr>
        <w:t>рассматривает индивидуальные и коллективные предложения школьн</w:t>
      </w:r>
      <w:r w:rsidRPr="00FF49CB">
        <w:rPr>
          <w:rFonts w:ascii="Times New Roman" w:hAnsi="Times New Roman"/>
          <w:sz w:val="28"/>
          <w:szCs w:val="28"/>
        </w:rPr>
        <w:t>и</w:t>
      </w:r>
      <w:r w:rsidRPr="00FF49CB">
        <w:rPr>
          <w:rFonts w:ascii="Times New Roman" w:hAnsi="Times New Roman"/>
          <w:sz w:val="28"/>
          <w:szCs w:val="28"/>
        </w:rPr>
        <w:t>ков;</w:t>
      </w:r>
    </w:p>
    <w:p w:rsidR="00FF49CB" w:rsidRPr="00FF49CB" w:rsidRDefault="00FF49CB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49CB">
        <w:rPr>
          <w:rFonts w:ascii="Times New Roman" w:hAnsi="Times New Roman"/>
          <w:sz w:val="28"/>
          <w:szCs w:val="28"/>
        </w:rPr>
        <w:t xml:space="preserve">рассматривает иные вопросы, отнесённые к воспитательной работе </w:t>
      </w:r>
      <w:r w:rsidR="00003E9D">
        <w:rPr>
          <w:rFonts w:ascii="Times New Roman" w:hAnsi="Times New Roman"/>
          <w:sz w:val="28"/>
          <w:szCs w:val="28"/>
        </w:rPr>
        <w:t>ОУ</w:t>
      </w:r>
      <w:r w:rsidRPr="00FF49CB">
        <w:rPr>
          <w:rFonts w:ascii="Times New Roman" w:hAnsi="Times New Roman"/>
          <w:sz w:val="28"/>
          <w:szCs w:val="28"/>
        </w:rPr>
        <w:t>.</w:t>
      </w:r>
    </w:p>
    <w:p w:rsidR="00FF49CB" w:rsidRPr="00FF49CB" w:rsidRDefault="00FF49CB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49CB">
        <w:rPr>
          <w:rFonts w:ascii="Times New Roman" w:hAnsi="Times New Roman"/>
          <w:sz w:val="28"/>
          <w:szCs w:val="28"/>
        </w:rPr>
        <w:t xml:space="preserve">Срок полномочий депутата </w:t>
      </w:r>
      <w:r>
        <w:rPr>
          <w:rFonts w:ascii="Times New Roman" w:hAnsi="Times New Roman"/>
          <w:sz w:val="28"/>
          <w:szCs w:val="28"/>
        </w:rPr>
        <w:t>у</w:t>
      </w:r>
      <w:r w:rsidRPr="00FF49CB">
        <w:rPr>
          <w:rFonts w:ascii="Times New Roman" w:hAnsi="Times New Roman"/>
          <w:sz w:val="28"/>
          <w:szCs w:val="28"/>
        </w:rPr>
        <w:t xml:space="preserve">ченического </w:t>
      </w:r>
      <w:r>
        <w:rPr>
          <w:rFonts w:ascii="Times New Roman" w:hAnsi="Times New Roman"/>
          <w:sz w:val="28"/>
          <w:szCs w:val="28"/>
        </w:rPr>
        <w:t>с</w:t>
      </w:r>
      <w:r w:rsidRPr="00FF49CB">
        <w:rPr>
          <w:rFonts w:ascii="Times New Roman" w:hAnsi="Times New Roman"/>
          <w:sz w:val="28"/>
          <w:szCs w:val="28"/>
        </w:rPr>
        <w:t>овета - 1 год.</w:t>
      </w:r>
    </w:p>
    <w:p w:rsidR="00FF49CB" w:rsidRDefault="00FF49CB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49CB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у</w:t>
      </w:r>
      <w:r w:rsidRPr="00FF49CB">
        <w:rPr>
          <w:rFonts w:ascii="Times New Roman" w:hAnsi="Times New Roman"/>
          <w:sz w:val="28"/>
          <w:szCs w:val="28"/>
        </w:rPr>
        <w:t xml:space="preserve">ченического </w:t>
      </w:r>
      <w:r>
        <w:rPr>
          <w:rFonts w:ascii="Times New Roman" w:hAnsi="Times New Roman"/>
          <w:sz w:val="28"/>
          <w:szCs w:val="28"/>
        </w:rPr>
        <w:t>с</w:t>
      </w:r>
      <w:r w:rsidRPr="00FF49CB">
        <w:rPr>
          <w:rFonts w:ascii="Times New Roman" w:hAnsi="Times New Roman"/>
          <w:sz w:val="28"/>
          <w:szCs w:val="28"/>
        </w:rPr>
        <w:t xml:space="preserve">овета является </w:t>
      </w:r>
      <w:r>
        <w:rPr>
          <w:rFonts w:ascii="Times New Roman" w:hAnsi="Times New Roman"/>
          <w:sz w:val="28"/>
          <w:szCs w:val="28"/>
        </w:rPr>
        <w:t>п</w:t>
      </w:r>
      <w:r w:rsidRPr="00FF49CB">
        <w:rPr>
          <w:rFonts w:ascii="Times New Roman" w:hAnsi="Times New Roman"/>
          <w:sz w:val="28"/>
          <w:szCs w:val="28"/>
        </w:rPr>
        <w:t xml:space="preserve">резидент и вице-президент школьной республики, которые организуют подготовку заседания </w:t>
      </w:r>
      <w:r>
        <w:rPr>
          <w:rFonts w:ascii="Times New Roman" w:hAnsi="Times New Roman"/>
          <w:sz w:val="28"/>
          <w:szCs w:val="28"/>
        </w:rPr>
        <w:t>с</w:t>
      </w:r>
      <w:r w:rsidRPr="00FF49CB">
        <w:rPr>
          <w:rFonts w:ascii="Times New Roman" w:hAnsi="Times New Roman"/>
          <w:sz w:val="28"/>
          <w:szCs w:val="28"/>
        </w:rPr>
        <w:t xml:space="preserve">овета, ведут его, подписывают его решения, представляют </w:t>
      </w:r>
      <w:r>
        <w:rPr>
          <w:rFonts w:ascii="Times New Roman" w:hAnsi="Times New Roman"/>
          <w:sz w:val="28"/>
          <w:szCs w:val="28"/>
        </w:rPr>
        <w:t>у</w:t>
      </w:r>
      <w:r w:rsidRPr="00FF49CB">
        <w:rPr>
          <w:rFonts w:ascii="Times New Roman" w:hAnsi="Times New Roman"/>
          <w:sz w:val="28"/>
          <w:szCs w:val="28"/>
        </w:rPr>
        <w:t xml:space="preserve">ченический </w:t>
      </w:r>
      <w:r>
        <w:rPr>
          <w:rFonts w:ascii="Times New Roman" w:hAnsi="Times New Roman"/>
          <w:sz w:val="28"/>
          <w:szCs w:val="28"/>
        </w:rPr>
        <w:t>с</w:t>
      </w:r>
      <w:r w:rsidRPr="00FF49CB">
        <w:rPr>
          <w:rFonts w:ascii="Times New Roman" w:hAnsi="Times New Roman"/>
          <w:sz w:val="28"/>
          <w:szCs w:val="28"/>
        </w:rPr>
        <w:t>овет в его взаим</w:t>
      </w:r>
      <w:r w:rsidRPr="00FF49CB">
        <w:rPr>
          <w:rFonts w:ascii="Times New Roman" w:hAnsi="Times New Roman"/>
          <w:sz w:val="28"/>
          <w:szCs w:val="28"/>
        </w:rPr>
        <w:t>о</w:t>
      </w:r>
      <w:r w:rsidRPr="00FF49CB">
        <w:rPr>
          <w:rFonts w:ascii="Times New Roman" w:hAnsi="Times New Roman"/>
          <w:sz w:val="28"/>
          <w:szCs w:val="28"/>
        </w:rPr>
        <w:t xml:space="preserve">отношениях с другими органами, делают заявления от имени </w:t>
      </w:r>
      <w:r>
        <w:rPr>
          <w:rFonts w:ascii="Times New Roman" w:hAnsi="Times New Roman"/>
          <w:sz w:val="28"/>
          <w:szCs w:val="28"/>
        </w:rPr>
        <w:t>у</w:t>
      </w:r>
      <w:r w:rsidRPr="00FF49CB">
        <w:rPr>
          <w:rFonts w:ascii="Times New Roman" w:hAnsi="Times New Roman"/>
          <w:sz w:val="28"/>
          <w:szCs w:val="28"/>
        </w:rPr>
        <w:t xml:space="preserve">ченического </w:t>
      </w:r>
      <w:r>
        <w:rPr>
          <w:rFonts w:ascii="Times New Roman" w:hAnsi="Times New Roman"/>
          <w:sz w:val="28"/>
          <w:szCs w:val="28"/>
        </w:rPr>
        <w:t>с</w:t>
      </w:r>
      <w:r w:rsidRPr="00FF49CB">
        <w:rPr>
          <w:rFonts w:ascii="Times New Roman" w:hAnsi="Times New Roman"/>
          <w:sz w:val="28"/>
          <w:szCs w:val="28"/>
        </w:rPr>
        <w:t>о</w:t>
      </w:r>
      <w:r w:rsidRPr="00FF49CB">
        <w:rPr>
          <w:rFonts w:ascii="Times New Roman" w:hAnsi="Times New Roman"/>
          <w:sz w:val="28"/>
          <w:szCs w:val="28"/>
        </w:rPr>
        <w:t>вета, решают другие вопросы в соответствии с Уставом школы.</w:t>
      </w:r>
    </w:p>
    <w:p w:rsidR="00DD37A6" w:rsidRDefault="0023153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8.12.4. </w:t>
      </w:r>
      <w:r w:rsidR="00DD37A6" w:rsidRPr="00756A6B">
        <w:rPr>
          <w:rFonts w:ascii="Times New Roman" w:hAnsi="Times New Roman"/>
          <w:sz w:val="28"/>
          <w:szCs w:val="28"/>
        </w:rPr>
        <w:t xml:space="preserve">Орган ученического самоуправления </w:t>
      </w:r>
      <w:r w:rsidR="00DD37A6" w:rsidRPr="00CF2557">
        <w:rPr>
          <w:rFonts w:ascii="Times New Roman" w:hAnsi="Times New Roman"/>
          <w:sz w:val="28"/>
          <w:szCs w:val="28"/>
        </w:rPr>
        <w:t>вправе действовать от имени ОУ по вопросам, отнесенным к его компетенции</w:t>
      </w:r>
      <w:r w:rsidR="00E31F82">
        <w:rPr>
          <w:rFonts w:ascii="Times New Roman" w:hAnsi="Times New Roman"/>
          <w:sz w:val="28"/>
          <w:szCs w:val="28"/>
        </w:rPr>
        <w:t>,</w:t>
      </w:r>
      <w:r w:rsidR="00DD37A6" w:rsidRPr="00CF2557">
        <w:rPr>
          <w:rFonts w:ascii="Times New Roman" w:hAnsi="Times New Roman"/>
          <w:sz w:val="28"/>
          <w:szCs w:val="28"/>
        </w:rPr>
        <w:t xml:space="preserve"> </w:t>
      </w:r>
      <w:r w:rsidR="00DD37A6" w:rsidRPr="00DC7BDC">
        <w:rPr>
          <w:rFonts w:ascii="Times New Roman" w:hAnsi="Times New Roman"/>
          <w:sz w:val="28"/>
          <w:szCs w:val="28"/>
        </w:rPr>
        <w:t>по согласованию с директ</w:t>
      </w:r>
      <w:r w:rsidR="00DD37A6" w:rsidRPr="00DC7BDC">
        <w:rPr>
          <w:rFonts w:ascii="Times New Roman" w:hAnsi="Times New Roman"/>
          <w:sz w:val="28"/>
          <w:szCs w:val="28"/>
        </w:rPr>
        <w:t>о</w:t>
      </w:r>
      <w:r w:rsidR="00DD37A6" w:rsidRPr="00DC7BDC">
        <w:rPr>
          <w:rFonts w:ascii="Times New Roman" w:hAnsi="Times New Roman"/>
          <w:sz w:val="28"/>
          <w:szCs w:val="28"/>
        </w:rPr>
        <w:t xml:space="preserve">ром </w:t>
      </w:r>
      <w:r w:rsidR="00E31F82">
        <w:rPr>
          <w:rFonts w:ascii="Times New Roman" w:hAnsi="Times New Roman"/>
          <w:sz w:val="28"/>
          <w:szCs w:val="28"/>
        </w:rPr>
        <w:t>ОУ.</w:t>
      </w:r>
      <w:r w:rsidR="00DD37A6" w:rsidRPr="00CF2557">
        <w:rPr>
          <w:rFonts w:ascii="Times New Roman" w:hAnsi="Times New Roman"/>
          <w:sz w:val="28"/>
          <w:szCs w:val="28"/>
        </w:rPr>
        <w:t xml:space="preserve"> </w:t>
      </w:r>
    </w:p>
    <w:p w:rsidR="009E4716" w:rsidRDefault="009E4716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082C" w:rsidRPr="0084082C" w:rsidRDefault="0084082C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4082C">
        <w:rPr>
          <w:rFonts w:ascii="Times New Roman" w:hAnsi="Times New Roman"/>
          <w:b/>
          <w:bCs/>
          <w:i/>
          <w:sz w:val="28"/>
          <w:szCs w:val="28"/>
        </w:rPr>
        <w:t xml:space="preserve">РАЗДЕЛ </w:t>
      </w:r>
      <w:r w:rsidRPr="0084082C">
        <w:rPr>
          <w:rFonts w:ascii="Times New Roman" w:hAnsi="Times New Roman"/>
          <w:b/>
          <w:bCs/>
          <w:i/>
          <w:sz w:val="28"/>
          <w:szCs w:val="28"/>
          <w:lang w:val="en-US"/>
        </w:rPr>
        <w:t>IX</w:t>
      </w:r>
    </w:p>
    <w:p w:rsidR="007269D5" w:rsidRPr="0084082C" w:rsidRDefault="00014B67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4082C">
        <w:rPr>
          <w:rFonts w:ascii="Times New Roman" w:hAnsi="Times New Roman"/>
          <w:b/>
          <w:bCs/>
          <w:i/>
          <w:sz w:val="28"/>
          <w:szCs w:val="28"/>
        </w:rPr>
        <w:t>УЧЕТ, ОТЧЕТНОСТЬ И КОНТРОЛЬ</w:t>
      </w:r>
    </w:p>
    <w:p w:rsidR="00014B67" w:rsidRPr="008542BA" w:rsidRDefault="00014B67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9.1. ОУ осуществляет оперативный и бухгалтерский учет результатов своей работы, ведет статистическую и бухгалтерскую отчетность по устано</w:t>
      </w:r>
      <w:r w:rsidRPr="00CF2557">
        <w:rPr>
          <w:rFonts w:ascii="Times New Roman" w:hAnsi="Times New Roman"/>
          <w:sz w:val="28"/>
          <w:szCs w:val="28"/>
        </w:rPr>
        <w:t>в</w:t>
      </w:r>
      <w:r w:rsidRPr="00CF2557">
        <w:rPr>
          <w:rFonts w:ascii="Times New Roman" w:hAnsi="Times New Roman"/>
          <w:sz w:val="28"/>
          <w:szCs w:val="28"/>
        </w:rPr>
        <w:t xml:space="preserve">ленной форме, руководствуясь Федеральным </w:t>
      </w:r>
      <w:r w:rsidR="008B3A0E" w:rsidRPr="00CF2557">
        <w:rPr>
          <w:rFonts w:ascii="Times New Roman" w:hAnsi="Times New Roman"/>
          <w:sz w:val="28"/>
          <w:szCs w:val="28"/>
        </w:rPr>
        <w:t>законом от 06.12.2011 № 402-ФЗ «О бухгалтерском учете»</w:t>
      </w:r>
      <w:r w:rsidRPr="00CF2557">
        <w:rPr>
          <w:rFonts w:ascii="Times New Roman" w:hAnsi="Times New Roman"/>
          <w:sz w:val="28"/>
          <w:szCs w:val="28"/>
        </w:rPr>
        <w:t>, представляет Учредителю ежегодный отчет о пост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lastRenderedPageBreak/>
        <w:t>плении и расходовании средств.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9.2. Сроки предоставления квартальной и годовой бухгалтерской отче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 xml:space="preserve">ности устанавливаются уполномоченными органами местного самоуправления </w:t>
      </w:r>
      <w:r w:rsidR="008B7ACF" w:rsidRPr="00CF25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B6CE5" w:rsidRPr="00CF2557">
        <w:rPr>
          <w:rFonts w:ascii="Times New Roman" w:hAnsi="Times New Roman"/>
          <w:sz w:val="28"/>
          <w:szCs w:val="28"/>
        </w:rPr>
        <w:t>«Карсунский район»</w:t>
      </w:r>
      <w:r w:rsidR="0084082C" w:rsidRPr="0084082C">
        <w:rPr>
          <w:rFonts w:ascii="Times New Roman" w:hAnsi="Times New Roman"/>
          <w:sz w:val="28"/>
          <w:szCs w:val="28"/>
        </w:rPr>
        <w:t xml:space="preserve"> </w:t>
      </w:r>
      <w:r w:rsidR="0084082C">
        <w:rPr>
          <w:rFonts w:ascii="Times New Roman" w:hAnsi="Times New Roman"/>
          <w:sz w:val="28"/>
          <w:szCs w:val="28"/>
        </w:rPr>
        <w:t>Ульяновской области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9.3. Формы статистической отчетности, сроки и порядок их представл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ния устанавливаются органами государственной статистики. Контроль за с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блюдением финансово-хозяйственной деятельности осуществляется соответс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вующими федеральными, региональными и местными органами в рамках их полномочий.</w:t>
      </w:r>
    </w:p>
    <w:p w:rsidR="009E4716" w:rsidRPr="00CF2557" w:rsidRDefault="009E4716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082C" w:rsidRPr="0084082C" w:rsidRDefault="0084082C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 w:rsidRPr="0084082C">
        <w:rPr>
          <w:rFonts w:ascii="Times New Roman" w:hAnsi="Times New Roman"/>
          <w:b/>
          <w:bCs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X</w:t>
      </w:r>
    </w:p>
    <w:p w:rsidR="007269D5" w:rsidRPr="0084082C" w:rsidRDefault="00014B67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4082C">
        <w:rPr>
          <w:rFonts w:ascii="Times New Roman" w:hAnsi="Times New Roman"/>
          <w:b/>
          <w:bCs/>
          <w:i/>
          <w:sz w:val="28"/>
          <w:szCs w:val="28"/>
        </w:rPr>
        <w:t>МЕЖДУНАРОДНОЕ СОТРУДНИЧЕСТВО</w:t>
      </w:r>
    </w:p>
    <w:p w:rsidR="00014B67" w:rsidRPr="00014B67" w:rsidRDefault="00014B67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ОУ вправе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 xml:space="preserve">вом </w:t>
      </w:r>
      <w:r w:rsidR="008B7ACF" w:rsidRPr="00CF2557">
        <w:rPr>
          <w:rFonts w:ascii="Times New Roman" w:hAnsi="Times New Roman"/>
          <w:sz w:val="28"/>
          <w:szCs w:val="28"/>
        </w:rPr>
        <w:t>Российской Федерации</w:t>
      </w:r>
      <w:r w:rsidRPr="00CF2557">
        <w:rPr>
          <w:rFonts w:ascii="Times New Roman" w:hAnsi="Times New Roman"/>
          <w:sz w:val="28"/>
          <w:szCs w:val="28"/>
        </w:rPr>
        <w:t xml:space="preserve"> и в иных формах, предусмотренных федеральными законами и иными нормативными правовыми актами </w:t>
      </w:r>
      <w:r w:rsidR="008B7ACF" w:rsidRPr="00CF2557">
        <w:rPr>
          <w:rFonts w:ascii="Times New Roman" w:hAnsi="Times New Roman"/>
          <w:sz w:val="28"/>
          <w:szCs w:val="28"/>
        </w:rPr>
        <w:t>Российской Федерации</w:t>
      </w:r>
      <w:r w:rsidRPr="00CF2557">
        <w:rPr>
          <w:rFonts w:ascii="Times New Roman" w:hAnsi="Times New Roman"/>
          <w:sz w:val="28"/>
          <w:szCs w:val="28"/>
        </w:rPr>
        <w:t>, по следующим направлениям: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разработка и реализация образовательных программ совместно с межд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народными или иностранными организациями;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направление обучающихся и педагогических работников ОУ в иностра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ные образовательные организации, включающее предоставление обучающимся специальных стипендий для обучения за рубежом, а также прием иностранных обучающихся и педагогических работников в ОУ в рамках международного академического обмена;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участие в сетевой форме реализации образовательных программ;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участие в деятельности международных организаций и проведении ме</w:t>
      </w:r>
      <w:r w:rsidRPr="00CF2557">
        <w:rPr>
          <w:rFonts w:ascii="Times New Roman" w:hAnsi="Times New Roman"/>
          <w:sz w:val="28"/>
          <w:szCs w:val="28"/>
        </w:rPr>
        <w:t>ж</w:t>
      </w:r>
      <w:r w:rsidRPr="00CF2557">
        <w:rPr>
          <w:rFonts w:ascii="Times New Roman" w:hAnsi="Times New Roman"/>
          <w:sz w:val="28"/>
          <w:szCs w:val="28"/>
        </w:rPr>
        <w:t>дународных образовательных конгрессов, симпозиумов, конференций, семин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9E4716" w:rsidRPr="00FB7327" w:rsidRDefault="009E4716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082C" w:rsidRPr="00FB7327" w:rsidRDefault="0084082C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84082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84082C">
        <w:rPr>
          <w:rFonts w:ascii="Times New Roman" w:hAnsi="Times New Roman"/>
          <w:b/>
          <w:i/>
          <w:sz w:val="28"/>
          <w:szCs w:val="28"/>
          <w:lang w:val="en-US"/>
        </w:rPr>
        <w:t>XI</w:t>
      </w:r>
    </w:p>
    <w:p w:rsidR="005C41A9" w:rsidRPr="00FB7327" w:rsidRDefault="00014B67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4082C">
        <w:rPr>
          <w:rFonts w:ascii="Times New Roman" w:hAnsi="Times New Roman"/>
          <w:b/>
          <w:bCs/>
          <w:i/>
          <w:sz w:val="28"/>
          <w:szCs w:val="28"/>
        </w:rPr>
        <w:t xml:space="preserve">РЕОРГАНИЗАЦИЯ, ИЗМЕНЕНИЕ ТИПА И ЛИКВИДАЦИЯ ОУ. </w:t>
      </w:r>
    </w:p>
    <w:p w:rsidR="007269D5" w:rsidRPr="0084082C" w:rsidRDefault="00014B67" w:rsidP="00B278D9">
      <w:pPr>
        <w:pStyle w:val="a4"/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4082C">
        <w:rPr>
          <w:rFonts w:ascii="Times New Roman" w:hAnsi="Times New Roman"/>
          <w:b/>
          <w:bCs/>
          <w:i/>
          <w:sz w:val="28"/>
          <w:szCs w:val="28"/>
        </w:rPr>
        <w:t>ХРАНЕНИЕ ДОКУМЕНТОВ</w:t>
      </w:r>
    </w:p>
    <w:p w:rsidR="00014B67" w:rsidRPr="00CF2557" w:rsidRDefault="00014B67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11.1. ОУ может быть реорганизовано в порядке, предусмотренном фед</w:t>
      </w:r>
      <w:r w:rsidRPr="00CF2557">
        <w:rPr>
          <w:rFonts w:ascii="Times New Roman" w:hAnsi="Times New Roman"/>
          <w:bCs/>
          <w:sz w:val="28"/>
          <w:szCs w:val="28"/>
        </w:rPr>
        <w:t>е</w:t>
      </w:r>
      <w:r w:rsidRPr="00CF2557">
        <w:rPr>
          <w:rFonts w:ascii="Times New Roman" w:hAnsi="Times New Roman"/>
          <w:bCs/>
          <w:sz w:val="28"/>
          <w:szCs w:val="28"/>
        </w:rPr>
        <w:t>ральными законами, по решению Учредителя.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11.2. Изменение типа ОУ осуществляется в порядке, установленном ф</w:t>
      </w:r>
      <w:r w:rsidRPr="00CF2557">
        <w:rPr>
          <w:rFonts w:ascii="Times New Roman" w:hAnsi="Times New Roman"/>
          <w:bCs/>
          <w:sz w:val="28"/>
          <w:szCs w:val="28"/>
        </w:rPr>
        <w:t>е</w:t>
      </w:r>
      <w:r w:rsidRPr="00CF2557">
        <w:rPr>
          <w:rFonts w:ascii="Times New Roman" w:hAnsi="Times New Roman"/>
          <w:bCs/>
          <w:sz w:val="28"/>
          <w:szCs w:val="28"/>
        </w:rPr>
        <w:t>деральными законами, по решению Учредителя</w:t>
      </w:r>
      <w:r w:rsidR="00D762E4" w:rsidRPr="00CF2557">
        <w:rPr>
          <w:rFonts w:ascii="Times New Roman" w:hAnsi="Times New Roman"/>
          <w:bCs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bCs/>
          <w:sz w:val="28"/>
          <w:szCs w:val="28"/>
        </w:rPr>
        <w:t>11.3. В случае принятия решения о ликвидации ОУ создается ликвидац</w:t>
      </w:r>
      <w:r w:rsidRPr="00CF2557">
        <w:rPr>
          <w:rFonts w:ascii="Times New Roman" w:hAnsi="Times New Roman"/>
          <w:bCs/>
          <w:sz w:val="28"/>
          <w:szCs w:val="28"/>
        </w:rPr>
        <w:t>и</w:t>
      </w:r>
      <w:r w:rsidRPr="00CF2557">
        <w:rPr>
          <w:rFonts w:ascii="Times New Roman" w:hAnsi="Times New Roman"/>
          <w:bCs/>
          <w:sz w:val="28"/>
          <w:szCs w:val="28"/>
        </w:rPr>
        <w:t>онная комиссия. Имущество ОУ, оставшееся после удовлетворения требований кредиторов, а также имущество, на которое в соответствии с федеральными з</w:t>
      </w:r>
      <w:r w:rsidRPr="00CF2557">
        <w:rPr>
          <w:rFonts w:ascii="Times New Roman" w:hAnsi="Times New Roman"/>
          <w:bCs/>
          <w:sz w:val="28"/>
          <w:szCs w:val="28"/>
        </w:rPr>
        <w:t>а</w:t>
      </w:r>
      <w:r w:rsidRPr="00CF2557">
        <w:rPr>
          <w:rFonts w:ascii="Times New Roman" w:hAnsi="Times New Roman"/>
          <w:bCs/>
          <w:sz w:val="28"/>
          <w:szCs w:val="28"/>
        </w:rPr>
        <w:t xml:space="preserve">конами не может быть обращено взыскание по обязательствам ОУ, передается ликвидационной комиссией в казну </w:t>
      </w:r>
      <w:r w:rsidR="008B7ACF" w:rsidRPr="00CF2557">
        <w:rPr>
          <w:rFonts w:ascii="Times New Roman" w:hAnsi="Times New Roman"/>
          <w:sz w:val="28"/>
          <w:szCs w:val="28"/>
        </w:rPr>
        <w:t>муниципального образования</w:t>
      </w:r>
      <w:r w:rsidR="008B7ACF" w:rsidRPr="00CF2557">
        <w:rPr>
          <w:rFonts w:ascii="Times New Roman" w:hAnsi="Times New Roman"/>
          <w:bCs/>
          <w:sz w:val="28"/>
          <w:szCs w:val="28"/>
        </w:rPr>
        <w:t xml:space="preserve"> </w:t>
      </w:r>
      <w:r w:rsidR="00D762E4" w:rsidRPr="00CF2557">
        <w:rPr>
          <w:rFonts w:ascii="Times New Roman" w:hAnsi="Times New Roman"/>
          <w:bCs/>
          <w:sz w:val="28"/>
          <w:szCs w:val="28"/>
        </w:rPr>
        <w:t xml:space="preserve">«Карсунский </w:t>
      </w:r>
      <w:r w:rsidR="00D762E4" w:rsidRPr="00CF2557">
        <w:rPr>
          <w:rFonts w:ascii="Times New Roman" w:hAnsi="Times New Roman"/>
          <w:bCs/>
          <w:sz w:val="28"/>
          <w:szCs w:val="28"/>
        </w:rPr>
        <w:lastRenderedPageBreak/>
        <w:t>район»</w:t>
      </w:r>
      <w:r w:rsidR="0084082C" w:rsidRPr="0084082C">
        <w:rPr>
          <w:rFonts w:ascii="Times New Roman" w:hAnsi="Times New Roman"/>
          <w:bCs/>
          <w:sz w:val="28"/>
          <w:szCs w:val="28"/>
        </w:rPr>
        <w:t xml:space="preserve"> </w:t>
      </w:r>
      <w:r w:rsidR="0084082C">
        <w:rPr>
          <w:rFonts w:ascii="Times New Roman" w:hAnsi="Times New Roman"/>
          <w:bCs/>
          <w:sz w:val="28"/>
          <w:szCs w:val="28"/>
        </w:rPr>
        <w:t>Ульяновской области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11.4. При реорганизации или ликвидации </w:t>
      </w:r>
      <w:r w:rsidRPr="00CF2557">
        <w:rPr>
          <w:rFonts w:ascii="Times New Roman" w:hAnsi="Times New Roman"/>
          <w:bCs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должна быть обеспечена сохранность имеющейся документации, научной и образовательной информ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ции на бумажных и электронных носителях и в банках данных.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 xml:space="preserve">При реорганизации </w:t>
      </w:r>
      <w:r w:rsidRPr="00CF2557">
        <w:rPr>
          <w:rFonts w:ascii="Times New Roman" w:hAnsi="Times New Roman"/>
          <w:bCs/>
          <w:sz w:val="28"/>
          <w:szCs w:val="28"/>
        </w:rPr>
        <w:t>ОУ</w:t>
      </w:r>
      <w:r w:rsidRPr="00CF2557">
        <w:rPr>
          <w:rFonts w:ascii="Times New Roman" w:hAnsi="Times New Roman"/>
          <w:sz w:val="28"/>
          <w:szCs w:val="28"/>
        </w:rPr>
        <w:t xml:space="preserve"> документы передаются в соответствии с устано</w:t>
      </w:r>
      <w:r w:rsidRPr="00CF2557">
        <w:rPr>
          <w:rFonts w:ascii="Times New Roman" w:hAnsi="Times New Roman"/>
          <w:sz w:val="28"/>
          <w:szCs w:val="28"/>
        </w:rPr>
        <w:t>в</w:t>
      </w:r>
      <w:r w:rsidRPr="00CF2557">
        <w:rPr>
          <w:rFonts w:ascii="Times New Roman" w:hAnsi="Times New Roman"/>
          <w:sz w:val="28"/>
          <w:szCs w:val="28"/>
        </w:rPr>
        <w:t>ленными правилами организации – правопреемнику. При ликвидации ОУ д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 xml:space="preserve">кументы передаются в архив </w:t>
      </w:r>
      <w:r w:rsidR="008B7ACF" w:rsidRPr="00CF25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E1CA1" w:rsidRPr="00CF2557">
        <w:rPr>
          <w:rFonts w:ascii="Times New Roman" w:hAnsi="Times New Roman"/>
          <w:sz w:val="28"/>
          <w:szCs w:val="28"/>
        </w:rPr>
        <w:t>«Карсунский район»</w:t>
      </w:r>
      <w:r w:rsidR="0084082C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9E4716" w:rsidRPr="00CF2557" w:rsidRDefault="009E4716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0587" w:rsidRPr="0084082C" w:rsidRDefault="0084082C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84082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84082C">
        <w:rPr>
          <w:rFonts w:ascii="Times New Roman" w:hAnsi="Times New Roman"/>
          <w:b/>
          <w:i/>
          <w:sz w:val="28"/>
          <w:szCs w:val="28"/>
          <w:lang w:val="en-US"/>
        </w:rPr>
        <w:t>XII</w:t>
      </w:r>
    </w:p>
    <w:p w:rsidR="007269D5" w:rsidRPr="0084082C" w:rsidRDefault="00014B67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84082C">
        <w:rPr>
          <w:rFonts w:ascii="Times New Roman" w:hAnsi="Times New Roman"/>
          <w:b/>
          <w:i/>
          <w:sz w:val="28"/>
          <w:szCs w:val="28"/>
        </w:rPr>
        <w:t>ПОРЯДОК ИЗМЕНЕНИЯ УСТАВА</w:t>
      </w:r>
    </w:p>
    <w:p w:rsidR="00014B67" w:rsidRPr="00CF2557" w:rsidRDefault="00014B67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Изменения и дополнения в настоящий Устав вносятся в порядке, уст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новленном федеральным законодательством для бюджетных учреждений, у</w:t>
      </w:r>
      <w:r w:rsidRPr="00CF2557">
        <w:rPr>
          <w:rFonts w:ascii="Times New Roman" w:hAnsi="Times New Roman"/>
          <w:sz w:val="28"/>
          <w:szCs w:val="28"/>
        </w:rPr>
        <w:t>т</w:t>
      </w:r>
      <w:r w:rsidRPr="00CF2557">
        <w:rPr>
          <w:rFonts w:ascii="Times New Roman" w:hAnsi="Times New Roman"/>
          <w:sz w:val="28"/>
          <w:szCs w:val="28"/>
        </w:rPr>
        <w:t>верждаются Учредителем и подлежат регистрации в государственных органах регистрации юридических лиц.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Изменения и дополнения в Устав вступают в силу после их государстве</w:t>
      </w:r>
      <w:r w:rsidRPr="00CF2557">
        <w:rPr>
          <w:rFonts w:ascii="Times New Roman" w:hAnsi="Times New Roman"/>
          <w:sz w:val="28"/>
          <w:szCs w:val="28"/>
        </w:rPr>
        <w:t>н</w:t>
      </w:r>
      <w:r w:rsidRPr="00CF2557">
        <w:rPr>
          <w:rFonts w:ascii="Times New Roman" w:hAnsi="Times New Roman"/>
          <w:sz w:val="28"/>
          <w:szCs w:val="28"/>
        </w:rPr>
        <w:t>ной регистрации в установленном законом порядке.</w:t>
      </w:r>
    </w:p>
    <w:p w:rsidR="009E4716" w:rsidRPr="00CF2557" w:rsidRDefault="009E4716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082C" w:rsidRPr="0084082C" w:rsidRDefault="0084082C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84082C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84082C">
        <w:rPr>
          <w:rFonts w:ascii="Times New Roman" w:hAnsi="Times New Roman"/>
          <w:b/>
          <w:i/>
          <w:sz w:val="28"/>
          <w:szCs w:val="28"/>
          <w:lang w:val="en-US"/>
        </w:rPr>
        <w:t>XIII</w:t>
      </w:r>
    </w:p>
    <w:p w:rsidR="007269D5" w:rsidRPr="0084082C" w:rsidRDefault="00014B67" w:rsidP="00B278D9">
      <w:pPr>
        <w:pStyle w:val="a4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84082C">
        <w:rPr>
          <w:rFonts w:ascii="Times New Roman" w:hAnsi="Times New Roman"/>
          <w:b/>
          <w:i/>
          <w:sz w:val="28"/>
          <w:szCs w:val="28"/>
        </w:rPr>
        <w:t>ЛОКАЛЬНЫЕ АКТЫ, РЕГЛАМЕНТИРУЮЩИЕ ДЕЯТЕЛЬНОСТЬ ОУ</w:t>
      </w:r>
    </w:p>
    <w:p w:rsidR="00014B67" w:rsidRPr="00CF2557" w:rsidRDefault="00014B67" w:rsidP="00B278D9">
      <w:pPr>
        <w:pStyle w:val="a4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13.1. Организация образовательного процесса в ОУ осуществляется в с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 xml:space="preserve">ответствии с локальными нормативными актами, принимаемыми с учетом уровней и основных общеобразовательных программ, а также в соответствии с законодательством и иными нормативными правовыми актами </w:t>
      </w:r>
      <w:r w:rsidR="008B7ACF" w:rsidRPr="00CF2557">
        <w:rPr>
          <w:rFonts w:ascii="Times New Roman" w:hAnsi="Times New Roman"/>
          <w:sz w:val="28"/>
          <w:szCs w:val="28"/>
        </w:rPr>
        <w:t>Российской Ф</w:t>
      </w:r>
      <w:r w:rsidR="008B7ACF" w:rsidRPr="00CF2557">
        <w:rPr>
          <w:rFonts w:ascii="Times New Roman" w:hAnsi="Times New Roman"/>
          <w:sz w:val="28"/>
          <w:szCs w:val="28"/>
        </w:rPr>
        <w:t>е</w:t>
      </w:r>
      <w:r w:rsidR="008B7ACF" w:rsidRPr="00CF2557">
        <w:rPr>
          <w:rFonts w:ascii="Times New Roman" w:hAnsi="Times New Roman"/>
          <w:sz w:val="28"/>
          <w:szCs w:val="28"/>
        </w:rPr>
        <w:t>дерации</w:t>
      </w:r>
      <w:r w:rsidRPr="00CF2557">
        <w:rPr>
          <w:rFonts w:ascii="Times New Roman" w:hAnsi="Times New Roman"/>
          <w:sz w:val="28"/>
          <w:szCs w:val="28"/>
        </w:rPr>
        <w:t xml:space="preserve">, </w:t>
      </w:r>
      <w:r w:rsidR="00D762E4" w:rsidRPr="00CF2557">
        <w:rPr>
          <w:rFonts w:ascii="Times New Roman" w:hAnsi="Times New Roman"/>
          <w:sz w:val="28"/>
          <w:szCs w:val="28"/>
        </w:rPr>
        <w:t>Ульяновской области</w:t>
      </w:r>
      <w:r w:rsidRPr="00CF2557">
        <w:rPr>
          <w:rFonts w:ascii="Times New Roman" w:hAnsi="Times New Roman"/>
          <w:sz w:val="28"/>
          <w:szCs w:val="28"/>
        </w:rPr>
        <w:t>, нормативными правовыми актами органов м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 xml:space="preserve">стного самоуправления </w:t>
      </w:r>
      <w:r w:rsidR="008B7ACF" w:rsidRPr="00CF255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762E4" w:rsidRPr="00CF2557">
        <w:rPr>
          <w:rFonts w:ascii="Times New Roman" w:hAnsi="Times New Roman"/>
          <w:sz w:val="28"/>
          <w:szCs w:val="28"/>
        </w:rPr>
        <w:t>«Карсунский район»</w:t>
      </w:r>
      <w:r w:rsidR="00D24CC1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CF2557">
        <w:rPr>
          <w:rFonts w:ascii="Times New Roman" w:hAnsi="Times New Roman"/>
          <w:sz w:val="28"/>
          <w:szCs w:val="28"/>
        </w:rPr>
        <w:t>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ОУ принимает локальные нормативные акты по основным вопросам о</w:t>
      </w:r>
      <w:r w:rsidRPr="00CF2557">
        <w:rPr>
          <w:rFonts w:ascii="Times New Roman" w:hAnsi="Times New Roman"/>
          <w:sz w:val="28"/>
          <w:szCs w:val="28"/>
        </w:rPr>
        <w:t>р</w:t>
      </w:r>
      <w:r w:rsidRPr="00CF2557">
        <w:rPr>
          <w:rFonts w:ascii="Times New Roman" w:hAnsi="Times New Roman"/>
          <w:sz w:val="28"/>
          <w:szCs w:val="28"/>
        </w:rPr>
        <w:t>ганизации и осуществления образовательной деятельности, в т. ч. регламент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рующие: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правила приема обучающихся;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режим занятий;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порядок и основания перевода, отчисления и восстановления обуча</w:t>
      </w:r>
      <w:r w:rsidRPr="00CF2557">
        <w:rPr>
          <w:rFonts w:ascii="Times New Roman" w:hAnsi="Times New Roman"/>
          <w:sz w:val="28"/>
          <w:szCs w:val="28"/>
        </w:rPr>
        <w:t>ю</w:t>
      </w:r>
      <w:r w:rsidRPr="00CF2557">
        <w:rPr>
          <w:rFonts w:ascii="Times New Roman" w:hAnsi="Times New Roman"/>
          <w:sz w:val="28"/>
          <w:szCs w:val="28"/>
        </w:rPr>
        <w:t>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порядок оформления возникновения, приостановления и прекращения отношений между ОУ и обучающимися и (или) родителями (законными пре</w:t>
      </w:r>
      <w:r w:rsidRPr="00CF2557">
        <w:rPr>
          <w:rFonts w:ascii="Times New Roman" w:hAnsi="Times New Roman"/>
          <w:sz w:val="28"/>
          <w:szCs w:val="28"/>
        </w:rPr>
        <w:t>д</w:t>
      </w:r>
      <w:r w:rsidRPr="00CF2557">
        <w:rPr>
          <w:rFonts w:ascii="Times New Roman" w:hAnsi="Times New Roman"/>
          <w:sz w:val="28"/>
          <w:szCs w:val="28"/>
        </w:rPr>
        <w:t>ставителями) несовершеннолетних обучающихся;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обучение по индивидуальному учебному плану, в т. ч. ускоренное обуч</w:t>
      </w:r>
      <w:r w:rsidRPr="00CF2557">
        <w:rPr>
          <w:rFonts w:ascii="Times New Roman" w:hAnsi="Times New Roman"/>
          <w:sz w:val="28"/>
          <w:szCs w:val="28"/>
        </w:rPr>
        <w:t>е</w:t>
      </w:r>
      <w:r w:rsidRPr="00CF2557">
        <w:rPr>
          <w:rFonts w:ascii="Times New Roman" w:hAnsi="Times New Roman"/>
          <w:sz w:val="28"/>
          <w:szCs w:val="28"/>
        </w:rPr>
        <w:t>ние;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положения, регламентирующие деятельность структурных подразделений и органов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lastRenderedPageBreak/>
        <w:t>правила внутреннего распорядка;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порядок оказания материальной помощи обучающимся и работникам ОУ;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оказание платных образовательных услуг (</w:t>
      </w:r>
      <w:r w:rsidR="00A56EC8" w:rsidRPr="00CF2557">
        <w:rPr>
          <w:rFonts w:ascii="Times New Roman" w:hAnsi="Times New Roman"/>
          <w:sz w:val="28"/>
          <w:szCs w:val="28"/>
        </w:rPr>
        <w:t>в том числе</w:t>
      </w:r>
      <w:r w:rsidRPr="00CF2557">
        <w:rPr>
          <w:rFonts w:ascii="Times New Roman" w:hAnsi="Times New Roman"/>
          <w:sz w:val="28"/>
          <w:szCs w:val="28"/>
        </w:rPr>
        <w:t xml:space="preserve"> учебный план, г</w:t>
      </w:r>
      <w:r w:rsidRPr="00CF2557">
        <w:rPr>
          <w:rFonts w:ascii="Times New Roman" w:hAnsi="Times New Roman"/>
          <w:sz w:val="28"/>
          <w:szCs w:val="28"/>
        </w:rPr>
        <w:t>о</w:t>
      </w:r>
      <w:r w:rsidRPr="00CF2557">
        <w:rPr>
          <w:rFonts w:ascii="Times New Roman" w:hAnsi="Times New Roman"/>
          <w:sz w:val="28"/>
          <w:szCs w:val="28"/>
        </w:rPr>
        <w:t>довой календарный учебный график и расписание занятий платных дополн</w:t>
      </w:r>
      <w:r w:rsidRPr="00CF2557">
        <w:rPr>
          <w:rFonts w:ascii="Times New Roman" w:hAnsi="Times New Roman"/>
          <w:sz w:val="28"/>
          <w:szCs w:val="28"/>
        </w:rPr>
        <w:t>и</w:t>
      </w:r>
      <w:r w:rsidRPr="00CF2557">
        <w:rPr>
          <w:rFonts w:ascii="Times New Roman" w:hAnsi="Times New Roman"/>
          <w:sz w:val="28"/>
          <w:szCs w:val="28"/>
        </w:rPr>
        <w:t>тельных образовательных услуг (с калькуляцией));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требования к одежде обучающихся по образовательным программам н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чального общего, основного общего и среднего общего образования;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должностные инструкции сотрудников ОУ и др.</w:t>
      </w:r>
    </w:p>
    <w:p w:rsidR="007269D5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13.2. При принятии локальных нормативных актов, затрагивающих права обучающихся и работников ОУ, учитывается мнение обучающихся, советов родителей, представительных органов обучающихся, а также в порядке и в сл</w:t>
      </w:r>
      <w:r w:rsidRPr="00CF2557">
        <w:rPr>
          <w:rFonts w:ascii="Times New Roman" w:hAnsi="Times New Roman"/>
          <w:sz w:val="28"/>
          <w:szCs w:val="28"/>
        </w:rPr>
        <w:t>у</w:t>
      </w:r>
      <w:r w:rsidRPr="00CF2557">
        <w:rPr>
          <w:rFonts w:ascii="Times New Roman" w:hAnsi="Times New Roman"/>
          <w:sz w:val="28"/>
          <w:szCs w:val="28"/>
        </w:rPr>
        <w:t>чаях, которые предусмотрены трудовым законодательством, представительных органов работников (при их наличии).</w:t>
      </w:r>
    </w:p>
    <w:p w:rsidR="00E531ED" w:rsidRPr="00CF2557" w:rsidRDefault="007269D5" w:rsidP="00B278D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13.3. Локальные нормативные акты, регламентирующие организацию о</w:t>
      </w:r>
      <w:r w:rsidRPr="00CF2557">
        <w:rPr>
          <w:rFonts w:ascii="Times New Roman" w:hAnsi="Times New Roman"/>
          <w:sz w:val="28"/>
          <w:szCs w:val="28"/>
        </w:rPr>
        <w:t>б</w:t>
      </w:r>
      <w:r w:rsidRPr="00CF2557">
        <w:rPr>
          <w:rFonts w:ascii="Times New Roman" w:hAnsi="Times New Roman"/>
          <w:sz w:val="28"/>
          <w:szCs w:val="28"/>
        </w:rPr>
        <w:t>разовательного процесса, утверждаются Директором ОУ после одобрения орг</w:t>
      </w:r>
      <w:r w:rsidRPr="00CF2557">
        <w:rPr>
          <w:rFonts w:ascii="Times New Roman" w:hAnsi="Times New Roman"/>
          <w:sz w:val="28"/>
          <w:szCs w:val="28"/>
        </w:rPr>
        <w:t>а</w:t>
      </w:r>
      <w:r w:rsidRPr="00CF2557">
        <w:rPr>
          <w:rFonts w:ascii="Times New Roman" w:hAnsi="Times New Roman"/>
          <w:sz w:val="28"/>
          <w:szCs w:val="28"/>
        </w:rPr>
        <w:t>нами коллективного управления ОУ.</w:t>
      </w:r>
    </w:p>
    <w:p w:rsidR="009E4716" w:rsidRPr="00CF2557" w:rsidRDefault="009E4716" w:rsidP="00B278D9">
      <w:pPr>
        <w:pStyle w:val="a4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F2557">
        <w:rPr>
          <w:rFonts w:ascii="Times New Roman" w:hAnsi="Times New Roman"/>
          <w:sz w:val="28"/>
          <w:szCs w:val="28"/>
        </w:rPr>
        <w:t>____________</w:t>
      </w:r>
    </w:p>
    <w:p w:rsidR="0094205C" w:rsidRPr="00CF2557" w:rsidRDefault="0094205C" w:rsidP="00B278D9">
      <w:pPr>
        <w:pStyle w:val="a4"/>
        <w:widowControl w:val="0"/>
        <w:rPr>
          <w:rFonts w:ascii="Times New Roman" w:hAnsi="Times New Roman"/>
          <w:sz w:val="28"/>
          <w:szCs w:val="28"/>
        </w:rPr>
      </w:pPr>
    </w:p>
    <w:sectPr w:rsidR="0094205C" w:rsidRPr="00CF2557" w:rsidSect="00FB1EEF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1134" w:right="567" w:bottom="1134" w:left="1701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9D" w:rsidRDefault="00772A9D" w:rsidP="00CF008B">
      <w:pPr>
        <w:spacing w:after="0" w:line="240" w:lineRule="auto"/>
      </w:pPr>
      <w:r>
        <w:separator/>
      </w:r>
    </w:p>
  </w:endnote>
  <w:endnote w:type="continuationSeparator" w:id="0">
    <w:p w:rsidR="00772A9D" w:rsidRDefault="00772A9D" w:rsidP="00CF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D9" w:rsidRDefault="00B278D9" w:rsidP="00CF4472">
    <w:pPr>
      <w:pStyle w:val="af3"/>
      <w:jc w:val="center"/>
    </w:pPr>
    <w:r>
      <w:t>1</w:t>
    </w:r>
  </w:p>
  <w:p w:rsidR="00B278D9" w:rsidRPr="00CF4472" w:rsidRDefault="00B278D9" w:rsidP="00CF4472">
    <w:pPr>
      <w:pStyle w:val="af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D9" w:rsidRDefault="00B278D9">
    <w:pPr>
      <w:pStyle w:val="af3"/>
      <w:jc w:val="center"/>
    </w:pPr>
  </w:p>
  <w:p w:rsidR="00B278D9" w:rsidRPr="00C13CD5" w:rsidRDefault="00B278D9">
    <w:pPr>
      <w:pStyle w:val="af3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D9" w:rsidRDefault="00B278D9" w:rsidP="0046728D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9D" w:rsidRDefault="00772A9D" w:rsidP="00CF008B">
      <w:pPr>
        <w:spacing w:after="0" w:line="240" w:lineRule="auto"/>
      </w:pPr>
      <w:r>
        <w:separator/>
      </w:r>
    </w:p>
  </w:footnote>
  <w:footnote w:type="continuationSeparator" w:id="0">
    <w:p w:rsidR="00772A9D" w:rsidRDefault="00772A9D" w:rsidP="00CF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2338"/>
      <w:docPartObj>
        <w:docPartGallery w:val="Page Numbers (Top of Page)"/>
        <w:docPartUnique/>
      </w:docPartObj>
    </w:sdtPr>
    <w:sdtContent>
      <w:p w:rsidR="00B278D9" w:rsidRDefault="00376605">
        <w:pPr>
          <w:pStyle w:val="af1"/>
          <w:jc w:val="center"/>
        </w:pPr>
        <w:fldSimple w:instr=" PAGE   \* MERGEFORMAT ">
          <w:r w:rsidR="00EF05F7">
            <w:rPr>
              <w:noProof/>
            </w:rPr>
            <w:t>2</w:t>
          </w:r>
        </w:fldSimple>
      </w:p>
    </w:sdtContent>
  </w:sdt>
  <w:p w:rsidR="00B278D9" w:rsidRDefault="00B278D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07064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7461F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ED836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4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9"/>
    <w:multiLevelType w:val="multilevel"/>
    <w:tmpl w:val="BF3AC554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45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27"/>
        </w:tabs>
        <w:ind w:left="2727" w:hanging="2160"/>
      </w:pPr>
    </w:lvl>
  </w:abstractNum>
  <w:abstractNum w:abstractNumId="6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"/>
      <w:lvlJc w:val="left"/>
      <w:pPr>
        <w:tabs>
          <w:tab w:val="num" w:pos="1062"/>
        </w:tabs>
        <w:ind w:left="1062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E7510E"/>
    <w:multiLevelType w:val="hybridMultilevel"/>
    <w:tmpl w:val="B5CE2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5946A5"/>
    <w:multiLevelType w:val="hybridMultilevel"/>
    <w:tmpl w:val="BBF0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9323A"/>
    <w:multiLevelType w:val="hybridMultilevel"/>
    <w:tmpl w:val="10E69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580969"/>
    <w:multiLevelType w:val="hybridMultilevel"/>
    <w:tmpl w:val="55AE7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6269F6"/>
    <w:multiLevelType w:val="hybridMultilevel"/>
    <w:tmpl w:val="BFFCA286"/>
    <w:lvl w:ilvl="0" w:tplc="5A62C3A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13522E"/>
    <w:multiLevelType w:val="hybridMultilevel"/>
    <w:tmpl w:val="CD7ED0A0"/>
    <w:lvl w:ilvl="0" w:tplc="186E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4A7C45"/>
    <w:multiLevelType w:val="hybridMultilevel"/>
    <w:tmpl w:val="145420F8"/>
    <w:lvl w:ilvl="0" w:tplc="6C1A7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A83640C"/>
    <w:multiLevelType w:val="hybridMultilevel"/>
    <w:tmpl w:val="E76807A2"/>
    <w:lvl w:ilvl="0" w:tplc="B20CF5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627E6E"/>
    <w:multiLevelType w:val="hybridMultilevel"/>
    <w:tmpl w:val="497EC538"/>
    <w:lvl w:ilvl="0" w:tplc="186E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E32DF1"/>
    <w:multiLevelType w:val="hybridMultilevel"/>
    <w:tmpl w:val="734EF09A"/>
    <w:lvl w:ilvl="0" w:tplc="DC240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5B5721"/>
    <w:multiLevelType w:val="hybridMultilevel"/>
    <w:tmpl w:val="A1000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D2D66"/>
    <w:multiLevelType w:val="hybridMultilevel"/>
    <w:tmpl w:val="D8E675F2"/>
    <w:lvl w:ilvl="0" w:tplc="186E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D2106"/>
    <w:multiLevelType w:val="hybridMultilevel"/>
    <w:tmpl w:val="3EB63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40609B"/>
    <w:multiLevelType w:val="hybridMultilevel"/>
    <w:tmpl w:val="CD0A7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55D2A"/>
    <w:multiLevelType w:val="hybridMultilevel"/>
    <w:tmpl w:val="B7D87B5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>
    <w:nsid w:val="2DCE67BB"/>
    <w:multiLevelType w:val="hybridMultilevel"/>
    <w:tmpl w:val="8C96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81333"/>
    <w:multiLevelType w:val="hybridMultilevel"/>
    <w:tmpl w:val="6192A86A"/>
    <w:lvl w:ilvl="0" w:tplc="186E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9646C9"/>
    <w:multiLevelType w:val="multilevel"/>
    <w:tmpl w:val="30A219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610015"/>
    <w:multiLevelType w:val="hybridMultilevel"/>
    <w:tmpl w:val="F28434A6"/>
    <w:lvl w:ilvl="0" w:tplc="0508579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43DF0568"/>
    <w:multiLevelType w:val="hybridMultilevel"/>
    <w:tmpl w:val="43C8A97E"/>
    <w:lvl w:ilvl="0" w:tplc="B20CF5D0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48A06F3F"/>
    <w:multiLevelType w:val="hybridMultilevel"/>
    <w:tmpl w:val="170EE774"/>
    <w:lvl w:ilvl="0" w:tplc="9350E81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A210D38"/>
    <w:multiLevelType w:val="hybridMultilevel"/>
    <w:tmpl w:val="A4B07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84CEA"/>
    <w:multiLevelType w:val="hybridMultilevel"/>
    <w:tmpl w:val="E80CD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87BDA"/>
    <w:multiLevelType w:val="hybridMultilevel"/>
    <w:tmpl w:val="7EE216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ABE1E53"/>
    <w:multiLevelType w:val="hybridMultilevel"/>
    <w:tmpl w:val="0A12A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15A4C"/>
    <w:multiLevelType w:val="hybridMultilevel"/>
    <w:tmpl w:val="91E4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71D22"/>
    <w:multiLevelType w:val="hybridMultilevel"/>
    <w:tmpl w:val="B74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16EC4"/>
    <w:multiLevelType w:val="hybridMultilevel"/>
    <w:tmpl w:val="3F921FDA"/>
    <w:lvl w:ilvl="0" w:tplc="186E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3363E1"/>
    <w:multiLevelType w:val="hybridMultilevel"/>
    <w:tmpl w:val="16A66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61B43"/>
    <w:multiLevelType w:val="hybridMultilevel"/>
    <w:tmpl w:val="2A9C0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548C7"/>
    <w:multiLevelType w:val="hybridMultilevel"/>
    <w:tmpl w:val="885249B8"/>
    <w:lvl w:ilvl="0" w:tplc="B20CF5D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631F78C2"/>
    <w:multiLevelType w:val="hybridMultilevel"/>
    <w:tmpl w:val="F36AB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45E4D"/>
    <w:multiLevelType w:val="hybridMultilevel"/>
    <w:tmpl w:val="D520C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167989"/>
    <w:multiLevelType w:val="hybridMultilevel"/>
    <w:tmpl w:val="BA0A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42B5C"/>
    <w:multiLevelType w:val="multilevel"/>
    <w:tmpl w:val="3CE6AB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DCE3F8A"/>
    <w:multiLevelType w:val="hybridMultilevel"/>
    <w:tmpl w:val="C2444A8C"/>
    <w:lvl w:ilvl="0" w:tplc="186E9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2A1C04"/>
    <w:multiLevelType w:val="hybridMultilevel"/>
    <w:tmpl w:val="EA00B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85C6D"/>
    <w:multiLevelType w:val="hybridMultilevel"/>
    <w:tmpl w:val="1CEC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F4A87"/>
    <w:multiLevelType w:val="hybridMultilevel"/>
    <w:tmpl w:val="B74EA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2"/>
  </w:num>
  <w:num w:numId="5">
    <w:abstractNumId w:val="27"/>
  </w:num>
  <w:num w:numId="6">
    <w:abstractNumId w:val="24"/>
  </w:num>
  <w:num w:numId="7">
    <w:abstractNumId w:val="41"/>
  </w:num>
  <w:num w:numId="8">
    <w:abstractNumId w:val="13"/>
  </w:num>
  <w:num w:numId="9">
    <w:abstractNumId w:val="11"/>
  </w:num>
  <w:num w:numId="10">
    <w:abstractNumId w:val="31"/>
  </w:num>
  <w:num w:numId="11">
    <w:abstractNumId w:val="17"/>
  </w:num>
  <w:num w:numId="12">
    <w:abstractNumId w:val="8"/>
  </w:num>
  <w:num w:numId="13">
    <w:abstractNumId w:val="21"/>
  </w:num>
  <w:num w:numId="14">
    <w:abstractNumId w:val="10"/>
  </w:num>
  <w:num w:numId="15">
    <w:abstractNumId w:val="28"/>
  </w:num>
  <w:num w:numId="16">
    <w:abstractNumId w:val="45"/>
  </w:num>
  <w:num w:numId="17">
    <w:abstractNumId w:val="29"/>
  </w:num>
  <w:num w:numId="18">
    <w:abstractNumId w:val="43"/>
  </w:num>
  <w:num w:numId="19">
    <w:abstractNumId w:val="35"/>
  </w:num>
  <w:num w:numId="20">
    <w:abstractNumId w:val="9"/>
  </w:num>
  <w:num w:numId="21">
    <w:abstractNumId w:val="20"/>
  </w:num>
  <w:num w:numId="22">
    <w:abstractNumId w:val="30"/>
  </w:num>
  <w:num w:numId="23">
    <w:abstractNumId w:val="40"/>
  </w:num>
  <w:num w:numId="24">
    <w:abstractNumId w:val="39"/>
  </w:num>
  <w:num w:numId="25">
    <w:abstractNumId w:val="22"/>
  </w:num>
  <w:num w:numId="26">
    <w:abstractNumId w:val="25"/>
  </w:num>
  <w:num w:numId="27">
    <w:abstractNumId w:val="36"/>
  </w:num>
  <w:num w:numId="28">
    <w:abstractNumId w:val="19"/>
  </w:num>
  <w:num w:numId="29">
    <w:abstractNumId w:val="7"/>
  </w:num>
  <w:num w:numId="30">
    <w:abstractNumId w:val="38"/>
  </w:num>
  <w:num w:numId="31">
    <w:abstractNumId w:val="44"/>
  </w:num>
  <w:num w:numId="32">
    <w:abstractNumId w:val="33"/>
  </w:num>
  <w:num w:numId="33">
    <w:abstractNumId w:val="37"/>
  </w:num>
  <w:num w:numId="34">
    <w:abstractNumId w:val="14"/>
  </w:num>
  <w:num w:numId="35">
    <w:abstractNumId w:val="26"/>
  </w:num>
  <w:num w:numId="36">
    <w:abstractNumId w:val="15"/>
  </w:num>
  <w:num w:numId="37">
    <w:abstractNumId w:val="42"/>
  </w:num>
  <w:num w:numId="38">
    <w:abstractNumId w:val="34"/>
  </w:num>
  <w:num w:numId="39">
    <w:abstractNumId w:val="23"/>
  </w:num>
  <w:num w:numId="40">
    <w:abstractNumId w:val="12"/>
  </w:num>
  <w:num w:numId="41">
    <w:abstractNumId w:val="18"/>
  </w:num>
  <w:num w:numId="42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EA73EC"/>
    <w:rsid w:val="00003E9D"/>
    <w:rsid w:val="00013A00"/>
    <w:rsid w:val="00014B67"/>
    <w:rsid w:val="00014B7C"/>
    <w:rsid w:val="00021C77"/>
    <w:rsid w:val="0003179F"/>
    <w:rsid w:val="0003325B"/>
    <w:rsid w:val="0003500D"/>
    <w:rsid w:val="00042B51"/>
    <w:rsid w:val="00066FDF"/>
    <w:rsid w:val="00074413"/>
    <w:rsid w:val="000819F8"/>
    <w:rsid w:val="00084076"/>
    <w:rsid w:val="00085EF7"/>
    <w:rsid w:val="000901D5"/>
    <w:rsid w:val="0009638A"/>
    <w:rsid w:val="000A04F2"/>
    <w:rsid w:val="000A3506"/>
    <w:rsid w:val="000A5408"/>
    <w:rsid w:val="000B138C"/>
    <w:rsid w:val="000B777D"/>
    <w:rsid w:val="000C04F6"/>
    <w:rsid w:val="000C263E"/>
    <w:rsid w:val="000C38DA"/>
    <w:rsid w:val="000C3DFC"/>
    <w:rsid w:val="000D09DD"/>
    <w:rsid w:val="000D19D5"/>
    <w:rsid w:val="000D3064"/>
    <w:rsid w:val="000D55B9"/>
    <w:rsid w:val="000D59D9"/>
    <w:rsid w:val="000E1EBF"/>
    <w:rsid w:val="000F4CDD"/>
    <w:rsid w:val="000F61E7"/>
    <w:rsid w:val="00104A95"/>
    <w:rsid w:val="00107B2F"/>
    <w:rsid w:val="00112123"/>
    <w:rsid w:val="00117911"/>
    <w:rsid w:val="001206B3"/>
    <w:rsid w:val="00130373"/>
    <w:rsid w:val="00140164"/>
    <w:rsid w:val="0014076B"/>
    <w:rsid w:val="00143D4B"/>
    <w:rsid w:val="001511F3"/>
    <w:rsid w:val="00154704"/>
    <w:rsid w:val="00160293"/>
    <w:rsid w:val="00163C79"/>
    <w:rsid w:val="00163EF9"/>
    <w:rsid w:val="00170B59"/>
    <w:rsid w:val="0017636C"/>
    <w:rsid w:val="00184D3F"/>
    <w:rsid w:val="00186EB1"/>
    <w:rsid w:val="00191AE6"/>
    <w:rsid w:val="001950D8"/>
    <w:rsid w:val="001A25D0"/>
    <w:rsid w:val="001A55A3"/>
    <w:rsid w:val="001A55C4"/>
    <w:rsid w:val="001B0E20"/>
    <w:rsid w:val="001B2737"/>
    <w:rsid w:val="001C238F"/>
    <w:rsid w:val="001D08E8"/>
    <w:rsid w:val="001D31DE"/>
    <w:rsid w:val="001D35C3"/>
    <w:rsid w:val="001E4922"/>
    <w:rsid w:val="001E5522"/>
    <w:rsid w:val="001E72E6"/>
    <w:rsid w:val="001F074B"/>
    <w:rsid w:val="001F15A1"/>
    <w:rsid w:val="002012AD"/>
    <w:rsid w:val="00205053"/>
    <w:rsid w:val="00210B34"/>
    <w:rsid w:val="002131F1"/>
    <w:rsid w:val="0021515F"/>
    <w:rsid w:val="00223C4D"/>
    <w:rsid w:val="00223E97"/>
    <w:rsid w:val="00225727"/>
    <w:rsid w:val="00226F3A"/>
    <w:rsid w:val="00227EFE"/>
    <w:rsid w:val="0023072D"/>
    <w:rsid w:val="00231535"/>
    <w:rsid w:val="00231EF5"/>
    <w:rsid w:val="00234BB4"/>
    <w:rsid w:val="0025746C"/>
    <w:rsid w:val="00257A37"/>
    <w:rsid w:val="00267A1E"/>
    <w:rsid w:val="00282098"/>
    <w:rsid w:val="002918B5"/>
    <w:rsid w:val="0029247F"/>
    <w:rsid w:val="00292BCC"/>
    <w:rsid w:val="002932F7"/>
    <w:rsid w:val="00296C78"/>
    <w:rsid w:val="002B3044"/>
    <w:rsid w:val="002D1A3C"/>
    <w:rsid w:val="002D37DB"/>
    <w:rsid w:val="002D76AD"/>
    <w:rsid w:val="002E0CEA"/>
    <w:rsid w:val="002E1097"/>
    <w:rsid w:val="002E5F01"/>
    <w:rsid w:val="002E6601"/>
    <w:rsid w:val="002F0147"/>
    <w:rsid w:val="002F11AE"/>
    <w:rsid w:val="002F17D7"/>
    <w:rsid w:val="002F1E8B"/>
    <w:rsid w:val="002F37F6"/>
    <w:rsid w:val="00301465"/>
    <w:rsid w:val="003052CE"/>
    <w:rsid w:val="00312BA7"/>
    <w:rsid w:val="00315684"/>
    <w:rsid w:val="003246B4"/>
    <w:rsid w:val="003260CF"/>
    <w:rsid w:val="00332A53"/>
    <w:rsid w:val="00342E3D"/>
    <w:rsid w:val="0035758C"/>
    <w:rsid w:val="00362384"/>
    <w:rsid w:val="0037091F"/>
    <w:rsid w:val="00372DFE"/>
    <w:rsid w:val="00373C82"/>
    <w:rsid w:val="00376605"/>
    <w:rsid w:val="003879C1"/>
    <w:rsid w:val="00387F58"/>
    <w:rsid w:val="0039058E"/>
    <w:rsid w:val="00391A04"/>
    <w:rsid w:val="003A35E8"/>
    <w:rsid w:val="003A76C1"/>
    <w:rsid w:val="003B09B7"/>
    <w:rsid w:val="003B4F0F"/>
    <w:rsid w:val="003B59C2"/>
    <w:rsid w:val="003D5139"/>
    <w:rsid w:val="003E16BE"/>
    <w:rsid w:val="003E4013"/>
    <w:rsid w:val="003E424F"/>
    <w:rsid w:val="003F1EEE"/>
    <w:rsid w:val="003F3352"/>
    <w:rsid w:val="00402953"/>
    <w:rsid w:val="00412B40"/>
    <w:rsid w:val="00423D00"/>
    <w:rsid w:val="00442742"/>
    <w:rsid w:val="00452597"/>
    <w:rsid w:val="00454D83"/>
    <w:rsid w:val="00456019"/>
    <w:rsid w:val="00456EF4"/>
    <w:rsid w:val="00462824"/>
    <w:rsid w:val="0046304D"/>
    <w:rsid w:val="0046728D"/>
    <w:rsid w:val="00467B9B"/>
    <w:rsid w:val="00470E8E"/>
    <w:rsid w:val="00481683"/>
    <w:rsid w:val="0049214E"/>
    <w:rsid w:val="004A3FE9"/>
    <w:rsid w:val="004A45B2"/>
    <w:rsid w:val="004B1D08"/>
    <w:rsid w:val="004B37AE"/>
    <w:rsid w:val="004B4FDB"/>
    <w:rsid w:val="004D057A"/>
    <w:rsid w:val="004D2B10"/>
    <w:rsid w:val="004D33C9"/>
    <w:rsid w:val="004D59B2"/>
    <w:rsid w:val="004D5B74"/>
    <w:rsid w:val="004D7ED2"/>
    <w:rsid w:val="004E3ED2"/>
    <w:rsid w:val="0050765C"/>
    <w:rsid w:val="0050786D"/>
    <w:rsid w:val="00512566"/>
    <w:rsid w:val="005217C4"/>
    <w:rsid w:val="0052192E"/>
    <w:rsid w:val="00524B59"/>
    <w:rsid w:val="005322A6"/>
    <w:rsid w:val="00532D44"/>
    <w:rsid w:val="00541DBC"/>
    <w:rsid w:val="00546FBB"/>
    <w:rsid w:val="005512C1"/>
    <w:rsid w:val="00552BA7"/>
    <w:rsid w:val="0055720F"/>
    <w:rsid w:val="00557561"/>
    <w:rsid w:val="00560BCE"/>
    <w:rsid w:val="00566F66"/>
    <w:rsid w:val="005674A0"/>
    <w:rsid w:val="00567837"/>
    <w:rsid w:val="00581B12"/>
    <w:rsid w:val="00583069"/>
    <w:rsid w:val="00585F29"/>
    <w:rsid w:val="00586B38"/>
    <w:rsid w:val="00586E26"/>
    <w:rsid w:val="0059019D"/>
    <w:rsid w:val="00593E54"/>
    <w:rsid w:val="00596FEC"/>
    <w:rsid w:val="005A0719"/>
    <w:rsid w:val="005B332B"/>
    <w:rsid w:val="005C02CC"/>
    <w:rsid w:val="005C0F84"/>
    <w:rsid w:val="005C34A6"/>
    <w:rsid w:val="005C41A9"/>
    <w:rsid w:val="005C53F4"/>
    <w:rsid w:val="005D48FE"/>
    <w:rsid w:val="005E0792"/>
    <w:rsid w:val="005E336C"/>
    <w:rsid w:val="005E48C0"/>
    <w:rsid w:val="005E4DDD"/>
    <w:rsid w:val="005F3854"/>
    <w:rsid w:val="005F3B5A"/>
    <w:rsid w:val="006006A9"/>
    <w:rsid w:val="006022D8"/>
    <w:rsid w:val="00605B3F"/>
    <w:rsid w:val="00630D90"/>
    <w:rsid w:val="00631155"/>
    <w:rsid w:val="0063135F"/>
    <w:rsid w:val="0063656B"/>
    <w:rsid w:val="0064080A"/>
    <w:rsid w:val="00641946"/>
    <w:rsid w:val="006561F8"/>
    <w:rsid w:val="0067264F"/>
    <w:rsid w:val="00683FC8"/>
    <w:rsid w:val="006863EC"/>
    <w:rsid w:val="0069161C"/>
    <w:rsid w:val="006955F5"/>
    <w:rsid w:val="00695F03"/>
    <w:rsid w:val="006A0961"/>
    <w:rsid w:val="006A1653"/>
    <w:rsid w:val="006A7693"/>
    <w:rsid w:val="006C37BB"/>
    <w:rsid w:val="006E5E56"/>
    <w:rsid w:val="006F3633"/>
    <w:rsid w:val="006F642A"/>
    <w:rsid w:val="00700587"/>
    <w:rsid w:val="00711849"/>
    <w:rsid w:val="00712CD9"/>
    <w:rsid w:val="00716750"/>
    <w:rsid w:val="007244D2"/>
    <w:rsid w:val="007248EC"/>
    <w:rsid w:val="007269D5"/>
    <w:rsid w:val="00742065"/>
    <w:rsid w:val="007426F5"/>
    <w:rsid w:val="00746822"/>
    <w:rsid w:val="00750004"/>
    <w:rsid w:val="00756A6B"/>
    <w:rsid w:val="00761465"/>
    <w:rsid w:val="00761611"/>
    <w:rsid w:val="007617AD"/>
    <w:rsid w:val="0076357E"/>
    <w:rsid w:val="00764932"/>
    <w:rsid w:val="0076698A"/>
    <w:rsid w:val="00767D78"/>
    <w:rsid w:val="00772A9D"/>
    <w:rsid w:val="00777E43"/>
    <w:rsid w:val="0079087F"/>
    <w:rsid w:val="00790A11"/>
    <w:rsid w:val="0079682E"/>
    <w:rsid w:val="007A40C6"/>
    <w:rsid w:val="007A45BC"/>
    <w:rsid w:val="007B3D36"/>
    <w:rsid w:val="007B741D"/>
    <w:rsid w:val="007C3F3F"/>
    <w:rsid w:val="007C580A"/>
    <w:rsid w:val="007D0A25"/>
    <w:rsid w:val="007F1963"/>
    <w:rsid w:val="007F2F17"/>
    <w:rsid w:val="007F38C0"/>
    <w:rsid w:val="007F3A29"/>
    <w:rsid w:val="007F6603"/>
    <w:rsid w:val="007F6A20"/>
    <w:rsid w:val="0080472A"/>
    <w:rsid w:val="00804FEB"/>
    <w:rsid w:val="0081133E"/>
    <w:rsid w:val="00815A20"/>
    <w:rsid w:val="00820810"/>
    <w:rsid w:val="00821E49"/>
    <w:rsid w:val="00832A85"/>
    <w:rsid w:val="00834084"/>
    <w:rsid w:val="00837A43"/>
    <w:rsid w:val="0084082C"/>
    <w:rsid w:val="00847BBA"/>
    <w:rsid w:val="00853A2A"/>
    <w:rsid w:val="008542BA"/>
    <w:rsid w:val="008552A1"/>
    <w:rsid w:val="008553DF"/>
    <w:rsid w:val="00856922"/>
    <w:rsid w:val="00863D78"/>
    <w:rsid w:val="0086614A"/>
    <w:rsid w:val="00870824"/>
    <w:rsid w:val="0087106B"/>
    <w:rsid w:val="00871ABD"/>
    <w:rsid w:val="008738DE"/>
    <w:rsid w:val="00876251"/>
    <w:rsid w:val="00880461"/>
    <w:rsid w:val="00880E06"/>
    <w:rsid w:val="00883C99"/>
    <w:rsid w:val="008920BC"/>
    <w:rsid w:val="008935F9"/>
    <w:rsid w:val="008A058E"/>
    <w:rsid w:val="008A3B75"/>
    <w:rsid w:val="008A6679"/>
    <w:rsid w:val="008A686B"/>
    <w:rsid w:val="008A6DEC"/>
    <w:rsid w:val="008B3A0E"/>
    <w:rsid w:val="008B5BF6"/>
    <w:rsid w:val="008B7ACF"/>
    <w:rsid w:val="008D2D11"/>
    <w:rsid w:val="008E510D"/>
    <w:rsid w:val="008F4A06"/>
    <w:rsid w:val="008F7D0D"/>
    <w:rsid w:val="00903F94"/>
    <w:rsid w:val="0090547B"/>
    <w:rsid w:val="00906751"/>
    <w:rsid w:val="00916603"/>
    <w:rsid w:val="009166BE"/>
    <w:rsid w:val="0093600A"/>
    <w:rsid w:val="00936181"/>
    <w:rsid w:val="0094205C"/>
    <w:rsid w:val="009576B9"/>
    <w:rsid w:val="00960AB4"/>
    <w:rsid w:val="009611FB"/>
    <w:rsid w:val="00961413"/>
    <w:rsid w:val="00967D90"/>
    <w:rsid w:val="009736E9"/>
    <w:rsid w:val="00986F6C"/>
    <w:rsid w:val="00990FBE"/>
    <w:rsid w:val="00991531"/>
    <w:rsid w:val="009A01B5"/>
    <w:rsid w:val="009A454E"/>
    <w:rsid w:val="009B1758"/>
    <w:rsid w:val="009B447C"/>
    <w:rsid w:val="009C23F3"/>
    <w:rsid w:val="009C4BD2"/>
    <w:rsid w:val="009D740B"/>
    <w:rsid w:val="009D7B6A"/>
    <w:rsid w:val="009E4716"/>
    <w:rsid w:val="009E7BAA"/>
    <w:rsid w:val="009F0084"/>
    <w:rsid w:val="009F0C0A"/>
    <w:rsid w:val="00A00917"/>
    <w:rsid w:val="00A03F67"/>
    <w:rsid w:val="00A1134F"/>
    <w:rsid w:val="00A1509E"/>
    <w:rsid w:val="00A20AB6"/>
    <w:rsid w:val="00A40B98"/>
    <w:rsid w:val="00A42C68"/>
    <w:rsid w:val="00A52A33"/>
    <w:rsid w:val="00A5429D"/>
    <w:rsid w:val="00A54626"/>
    <w:rsid w:val="00A56EC8"/>
    <w:rsid w:val="00A574B9"/>
    <w:rsid w:val="00A6233C"/>
    <w:rsid w:val="00A63489"/>
    <w:rsid w:val="00A64B94"/>
    <w:rsid w:val="00A81C80"/>
    <w:rsid w:val="00AB3580"/>
    <w:rsid w:val="00AC36DA"/>
    <w:rsid w:val="00AD7064"/>
    <w:rsid w:val="00AF1514"/>
    <w:rsid w:val="00AF26A5"/>
    <w:rsid w:val="00AF70C0"/>
    <w:rsid w:val="00B03ABD"/>
    <w:rsid w:val="00B04582"/>
    <w:rsid w:val="00B05FCD"/>
    <w:rsid w:val="00B14284"/>
    <w:rsid w:val="00B176F2"/>
    <w:rsid w:val="00B26C33"/>
    <w:rsid w:val="00B26CF9"/>
    <w:rsid w:val="00B26D9A"/>
    <w:rsid w:val="00B278D9"/>
    <w:rsid w:val="00B32533"/>
    <w:rsid w:val="00B4035C"/>
    <w:rsid w:val="00B43A19"/>
    <w:rsid w:val="00B46427"/>
    <w:rsid w:val="00B50961"/>
    <w:rsid w:val="00B530C7"/>
    <w:rsid w:val="00B54423"/>
    <w:rsid w:val="00B55262"/>
    <w:rsid w:val="00B55C96"/>
    <w:rsid w:val="00B64A09"/>
    <w:rsid w:val="00B769E1"/>
    <w:rsid w:val="00B778B9"/>
    <w:rsid w:val="00B838A1"/>
    <w:rsid w:val="00B93C56"/>
    <w:rsid w:val="00BA0338"/>
    <w:rsid w:val="00BA24F2"/>
    <w:rsid w:val="00BA65EA"/>
    <w:rsid w:val="00BA6A1A"/>
    <w:rsid w:val="00BB6AB2"/>
    <w:rsid w:val="00BC58FC"/>
    <w:rsid w:val="00BD0B7A"/>
    <w:rsid w:val="00BD4179"/>
    <w:rsid w:val="00BE49C0"/>
    <w:rsid w:val="00BE601D"/>
    <w:rsid w:val="00BE60D8"/>
    <w:rsid w:val="00BE7445"/>
    <w:rsid w:val="00C10286"/>
    <w:rsid w:val="00C11E5C"/>
    <w:rsid w:val="00C13CD5"/>
    <w:rsid w:val="00C1586A"/>
    <w:rsid w:val="00C17A1D"/>
    <w:rsid w:val="00C255B3"/>
    <w:rsid w:val="00C27682"/>
    <w:rsid w:val="00C30282"/>
    <w:rsid w:val="00C373A5"/>
    <w:rsid w:val="00C4315F"/>
    <w:rsid w:val="00C524A7"/>
    <w:rsid w:val="00C56DEB"/>
    <w:rsid w:val="00C67FD5"/>
    <w:rsid w:val="00C72579"/>
    <w:rsid w:val="00C74370"/>
    <w:rsid w:val="00C808BA"/>
    <w:rsid w:val="00C809D2"/>
    <w:rsid w:val="00C80F41"/>
    <w:rsid w:val="00CA5F48"/>
    <w:rsid w:val="00CA73D6"/>
    <w:rsid w:val="00CA7AA8"/>
    <w:rsid w:val="00CB1415"/>
    <w:rsid w:val="00CB17A8"/>
    <w:rsid w:val="00CE0F97"/>
    <w:rsid w:val="00CE295D"/>
    <w:rsid w:val="00CF008B"/>
    <w:rsid w:val="00CF0678"/>
    <w:rsid w:val="00CF0CC6"/>
    <w:rsid w:val="00CF1F0B"/>
    <w:rsid w:val="00CF2557"/>
    <w:rsid w:val="00CF4472"/>
    <w:rsid w:val="00D01551"/>
    <w:rsid w:val="00D07881"/>
    <w:rsid w:val="00D07D18"/>
    <w:rsid w:val="00D107C5"/>
    <w:rsid w:val="00D165B6"/>
    <w:rsid w:val="00D21F9F"/>
    <w:rsid w:val="00D24CC1"/>
    <w:rsid w:val="00D2573A"/>
    <w:rsid w:val="00D25767"/>
    <w:rsid w:val="00D27232"/>
    <w:rsid w:val="00D30692"/>
    <w:rsid w:val="00D35874"/>
    <w:rsid w:val="00D4082C"/>
    <w:rsid w:val="00D4113A"/>
    <w:rsid w:val="00D52B43"/>
    <w:rsid w:val="00D52D34"/>
    <w:rsid w:val="00D54F4D"/>
    <w:rsid w:val="00D5774D"/>
    <w:rsid w:val="00D63CD1"/>
    <w:rsid w:val="00D66F6F"/>
    <w:rsid w:val="00D74180"/>
    <w:rsid w:val="00D75A03"/>
    <w:rsid w:val="00D762E4"/>
    <w:rsid w:val="00D97187"/>
    <w:rsid w:val="00DA78F1"/>
    <w:rsid w:val="00DB0A1E"/>
    <w:rsid w:val="00DC77AE"/>
    <w:rsid w:val="00DC7DC6"/>
    <w:rsid w:val="00DD1DA7"/>
    <w:rsid w:val="00DD37A6"/>
    <w:rsid w:val="00DD5BE3"/>
    <w:rsid w:val="00DE469F"/>
    <w:rsid w:val="00DF1534"/>
    <w:rsid w:val="00E0052E"/>
    <w:rsid w:val="00E00DA6"/>
    <w:rsid w:val="00E01624"/>
    <w:rsid w:val="00E04B84"/>
    <w:rsid w:val="00E14B66"/>
    <w:rsid w:val="00E1602D"/>
    <w:rsid w:val="00E16FB7"/>
    <w:rsid w:val="00E209A4"/>
    <w:rsid w:val="00E21958"/>
    <w:rsid w:val="00E220F0"/>
    <w:rsid w:val="00E2436E"/>
    <w:rsid w:val="00E25AC7"/>
    <w:rsid w:val="00E25B50"/>
    <w:rsid w:val="00E31F82"/>
    <w:rsid w:val="00E37215"/>
    <w:rsid w:val="00E40C0F"/>
    <w:rsid w:val="00E42A5E"/>
    <w:rsid w:val="00E44FD4"/>
    <w:rsid w:val="00E452DC"/>
    <w:rsid w:val="00E4531B"/>
    <w:rsid w:val="00E4582C"/>
    <w:rsid w:val="00E46909"/>
    <w:rsid w:val="00E51281"/>
    <w:rsid w:val="00E51F70"/>
    <w:rsid w:val="00E531ED"/>
    <w:rsid w:val="00E552FD"/>
    <w:rsid w:val="00E57DD8"/>
    <w:rsid w:val="00E63EF6"/>
    <w:rsid w:val="00E70D37"/>
    <w:rsid w:val="00E7684E"/>
    <w:rsid w:val="00E81735"/>
    <w:rsid w:val="00E8417C"/>
    <w:rsid w:val="00E90D7C"/>
    <w:rsid w:val="00E977E8"/>
    <w:rsid w:val="00EA2031"/>
    <w:rsid w:val="00EA34DC"/>
    <w:rsid w:val="00EA5C7B"/>
    <w:rsid w:val="00EA73EC"/>
    <w:rsid w:val="00EB27A6"/>
    <w:rsid w:val="00EB6690"/>
    <w:rsid w:val="00EC1B32"/>
    <w:rsid w:val="00EC2378"/>
    <w:rsid w:val="00EC6132"/>
    <w:rsid w:val="00EE2332"/>
    <w:rsid w:val="00EE7D27"/>
    <w:rsid w:val="00EF05F7"/>
    <w:rsid w:val="00F0339D"/>
    <w:rsid w:val="00F03A9C"/>
    <w:rsid w:val="00F054D5"/>
    <w:rsid w:val="00F06627"/>
    <w:rsid w:val="00F15C8A"/>
    <w:rsid w:val="00F269F2"/>
    <w:rsid w:val="00F31F52"/>
    <w:rsid w:val="00F503A4"/>
    <w:rsid w:val="00F5227B"/>
    <w:rsid w:val="00F5535E"/>
    <w:rsid w:val="00F56403"/>
    <w:rsid w:val="00F67A61"/>
    <w:rsid w:val="00F72A61"/>
    <w:rsid w:val="00F72B72"/>
    <w:rsid w:val="00F7443B"/>
    <w:rsid w:val="00F74C9B"/>
    <w:rsid w:val="00F757E0"/>
    <w:rsid w:val="00F826A2"/>
    <w:rsid w:val="00F85E67"/>
    <w:rsid w:val="00F86C7E"/>
    <w:rsid w:val="00F92DEA"/>
    <w:rsid w:val="00F96021"/>
    <w:rsid w:val="00FA2D2F"/>
    <w:rsid w:val="00FA7808"/>
    <w:rsid w:val="00FB1EEF"/>
    <w:rsid w:val="00FB6CE5"/>
    <w:rsid w:val="00FB7327"/>
    <w:rsid w:val="00FC4C83"/>
    <w:rsid w:val="00FC5804"/>
    <w:rsid w:val="00FC6AD2"/>
    <w:rsid w:val="00FD2D16"/>
    <w:rsid w:val="00FD2F14"/>
    <w:rsid w:val="00FD30CD"/>
    <w:rsid w:val="00FD3F33"/>
    <w:rsid w:val="00FD7767"/>
    <w:rsid w:val="00FD78AE"/>
    <w:rsid w:val="00FE1CA1"/>
    <w:rsid w:val="00FE6988"/>
    <w:rsid w:val="00FF49CB"/>
    <w:rsid w:val="00FF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73EC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EA73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0"/>
    <w:link w:val="a7"/>
    <w:rsid w:val="00EA73EC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7">
    <w:name w:val="Основной текст Знак"/>
    <w:basedOn w:val="a1"/>
    <w:link w:val="a6"/>
    <w:rsid w:val="00EA73E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8">
    <w:name w:val="Table Grid"/>
    <w:basedOn w:val="a2"/>
    <w:rsid w:val="00EA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A7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0"/>
    <w:uiPriority w:val="99"/>
    <w:rsid w:val="00EA73EC"/>
    <w:pPr>
      <w:spacing w:before="100" w:beforeAutospacing="1" w:after="100" w:afterAutospacing="1" w:line="225" w:lineRule="atLeast"/>
    </w:pPr>
    <w:rPr>
      <w:rFonts w:ascii="Times New Roman" w:hAnsi="Times New Roman"/>
      <w:sz w:val="21"/>
      <w:szCs w:val="21"/>
    </w:rPr>
  </w:style>
  <w:style w:type="paragraph" w:customStyle="1" w:styleId="ConsPlusNonformat">
    <w:name w:val="ConsPlusNonformat"/>
    <w:uiPriority w:val="99"/>
    <w:rsid w:val="00EA7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EA73EC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basedOn w:val="a1"/>
    <w:uiPriority w:val="20"/>
    <w:qFormat/>
    <w:rsid w:val="00EA73EC"/>
    <w:rPr>
      <w:i/>
      <w:iCs/>
    </w:rPr>
  </w:style>
  <w:style w:type="paragraph" w:styleId="HTML">
    <w:name w:val="HTML Preformatted"/>
    <w:basedOn w:val="a0"/>
    <w:link w:val="HTML0"/>
    <w:uiPriority w:val="99"/>
    <w:unhideWhenUsed/>
    <w:rsid w:val="00EA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A73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2"/>
    <w:basedOn w:val="a0"/>
    <w:uiPriority w:val="99"/>
    <w:unhideWhenUsed/>
    <w:rsid w:val="00EA73EC"/>
    <w:pPr>
      <w:suppressAutoHyphens/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21">
    <w:name w:val="List Continue 2"/>
    <w:basedOn w:val="a0"/>
    <w:uiPriority w:val="99"/>
    <w:semiHidden/>
    <w:unhideWhenUsed/>
    <w:rsid w:val="00EA73EC"/>
    <w:pPr>
      <w:suppressAutoHyphens/>
      <w:spacing w:after="120" w:line="240" w:lineRule="auto"/>
      <w:ind w:left="566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a">
    <w:name w:val="List Bullet"/>
    <w:basedOn w:val="a0"/>
    <w:autoRedefine/>
    <w:rsid w:val="00EA73EC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paragraph" w:styleId="2">
    <w:name w:val="List Bullet 2"/>
    <w:basedOn w:val="a0"/>
    <w:uiPriority w:val="99"/>
    <w:semiHidden/>
    <w:unhideWhenUsed/>
    <w:rsid w:val="00EA73EC"/>
    <w:pPr>
      <w:numPr>
        <w:numId w:val="2"/>
      </w:numPr>
      <w:suppressAutoHyphens/>
      <w:spacing w:after="0" w:line="240" w:lineRule="auto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3">
    <w:name w:val="List Bullet 3"/>
    <w:basedOn w:val="a0"/>
    <w:uiPriority w:val="99"/>
    <w:semiHidden/>
    <w:unhideWhenUsed/>
    <w:rsid w:val="00EA73EC"/>
    <w:pPr>
      <w:numPr>
        <w:numId w:val="3"/>
      </w:numPr>
      <w:tabs>
        <w:tab w:val="clear" w:pos="926"/>
        <w:tab w:val="num" w:pos="360"/>
      </w:tabs>
      <w:suppressAutoHyphens/>
      <w:spacing w:after="0" w:line="240" w:lineRule="auto"/>
      <w:ind w:left="0" w:firstLine="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ac">
    <w:name w:val="List Continue"/>
    <w:basedOn w:val="a0"/>
    <w:uiPriority w:val="99"/>
    <w:semiHidden/>
    <w:unhideWhenUsed/>
    <w:rsid w:val="00EA73EC"/>
    <w:pPr>
      <w:suppressAutoHyphens/>
      <w:spacing w:after="120" w:line="240" w:lineRule="auto"/>
      <w:ind w:left="283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EA73EC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styleId="ad">
    <w:name w:val="Body Text Indent"/>
    <w:basedOn w:val="a0"/>
    <w:link w:val="ae"/>
    <w:rsid w:val="00EA73EC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EA7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0"/>
    <w:link w:val="23"/>
    <w:rsid w:val="00EA73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A7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2F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F014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F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CF008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0"/>
    <w:link w:val="af4"/>
    <w:uiPriority w:val="99"/>
    <w:unhideWhenUsed/>
    <w:rsid w:val="00CF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CF008B"/>
    <w:rPr>
      <w:rFonts w:ascii="Calibri" w:eastAsia="Times New Roman" w:hAnsi="Calibri" w:cs="Times New Roman"/>
      <w:lang w:eastAsia="ru-RU"/>
    </w:rPr>
  </w:style>
  <w:style w:type="paragraph" w:customStyle="1" w:styleId="8E798F5E7ECE4128986FE3828CA319D2">
    <w:name w:val="8E798F5E7ECE4128986FE3828CA319D2"/>
    <w:rsid w:val="0046728D"/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A0091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D3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0"/>
    <w:link w:val="af6"/>
    <w:uiPriority w:val="99"/>
    <w:unhideWhenUsed/>
    <w:rsid w:val="00BC58F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1"/>
    <w:link w:val="af5"/>
    <w:uiPriority w:val="99"/>
    <w:rsid w:val="00BC58FC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1"/>
    <w:rsid w:val="00541DBC"/>
  </w:style>
  <w:style w:type="character" w:styleId="af7">
    <w:name w:val="Hyperlink"/>
    <w:basedOn w:val="a1"/>
    <w:uiPriority w:val="99"/>
    <w:unhideWhenUsed/>
    <w:rsid w:val="00456EF4"/>
    <w:rPr>
      <w:color w:val="0000FF"/>
      <w:u w:val="single"/>
    </w:rPr>
  </w:style>
  <w:style w:type="paragraph" w:styleId="30">
    <w:name w:val="Body Text Indent 3"/>
    <w:basedOn w:val="a0"/>
    <w:link w:val="31"/>
    <w:rsid w:val="007269D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726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пункт"/>
    <w:basedOn w:val="a0"/>
    <w:rsid w:val="007269D5"/>
    <w:pPr>
      <w:autoSpaceDE w:val="0"/>
      <w:autoSpaceDN w:val="0"/>
      <w:adjustRightInd w:val="0"/>
      <w:spacing w:before="60" w:after="0" w:line="240" w:lineRule="auto"/>
      <w:ind w:left="680" w:hanging="680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af9">
    <w:name w:val="???????"/>
    <w:rsid w:val="007269D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lk">
    <w:name w:val="blk"/>
    <w:basedOn w:val="a1"/>
    <w:rsid w:val="007269D5"/>
  </w:style>
  <w:style w:type="character" w:customStyle="1" w:styleId="ep">
    <w:name w:val="ep"/>
    <w:basedOn w:val="a1"/>
    <w:rsid w:val="007269D5"/>
  </w:style>
  <w:style w:type="character" w:customStyle="1" w:styleId="u">
    <w:name w:val="u"/>
    <w:basedOn w:val="a1"/>
    <w:rsid w:val="007269D5"/>
  </w:style>
  <w:style w:type="character" w:customStyle="1" w:styleId="epm">
    <w:name w:val="epm"/>
    <w:basedOn w:val="a1"/>
    <w:rsid w:val="007269D5"/>
  </w:style>
  <w:style w:type="character" w:customStyle="1" w:styleId="f">
    <w:name w:val="f"/>
    <w:basedOn w:val="a1"/>
    <w:rsid w:val="007269D5"/>
  </w:style>
  <w:style w:type="character" w:customStyle="1" w:styleId="grame">
    <w:name w:val="grame"/>
    <w:basedOn w:val="a1"/>
    <w:rsid w:val="007269D5"/>
  </w:style>
  <w:style w:type="character" w:customStyle="1" w:styleId="spelle">
    <w:name w:val="spelle"/>
    <w:basedOn w:val="a1"/>
    <w:rsid w:val="007269D5"/>
  </w:style>
  <w:style w:type="paragraph" w:styleId="afa">
    <w:name w:val="footnote text"/>
    <w:basedOn w:val="a0"/>
    <w:link w:val="afb"/>
    <w:uiPriority w:val="99"/>
    <w:semiHidden/>
    <w:unhideWhenUsed/>
    <w:rsid w:val="007269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7269D5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7269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413;fld=134;dst=10001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6683;fld=134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DFD8-0951-49DC-BD92-C5CCB240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43</Pages>
  <Words>15651</Words>
  <Characters>89216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2018-03-26T07:47:00Z</cp:lastPrinted>
  <dcterms:created xsi:type="dcterms:W3CDTF">2018-04-26T05:48:00Z</dcterms:created>
  <dcterms:modified xsi:type="dcterms:W3CDTF">2018-04-27T09:39:00Z</dcterms:modified>
</cp:coreProperties>
</file>